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19" w:rsidRDefault="001C2119">
      <w:bookmarkStart w:id="0" w:name="_GoBack"/>
      <w:bookmarkEnd w:id="0"/>
    </w:p>
    <w:p w:rsidR="00D70B5F" w:rsidRDefault="00515CF4" w:rsidP="00D70B5F">
      <w:pPr>
        <w:pStyle w:val="Corpodeltesto"/>
        <w:tabs>
          <w:tab w:val="left" w:pos="651"/>
          <w:tab w:val="left" w:pos="1029"/>
        </w:tabs>
        <w:kinsoku w:val="0"/>
        <w:overflowPunct w:val="0"/>
        <w:spacing w:before="66"/>
        <w:ind w:left="1509"/>
        <w:jc w:val="center"/>
        <w:rPr>
          <w:rFonts w:asciiTheme="minorHAnsi" w:hAnsiTheme="minorHAnsi" w:cs="Arial"/>
          <w:b/>
          <w:color w:val="232323"/>
          <w:spacing w:val="-1"/>
          <w:w w:val="101"/>
          <w:sz w:val="20"/>
          <w:szCs w:val="20"/>
        </w:rPr>
      </w:pPr>
      <w:r w:rsidRPr="00515CF4">
        <w:rPr>
          <w:rFonts w:asciiTheme="minorHAnsi" w:hAnsiTheme="minorHAnsi" w:cs="Arial"/>
          <w:b/>
          <w:noProof/>
          <w:color w:val="232323"/>
          <w:spacing w:val="-1"/>
          <w:w w:val="101"/>
          <w:sz w:val="20"/>
          <w:szCs w:val="20"/>
        </w:rPr>
        <w:pict>
          <v:shapetype id="_x0000_t202" coordsize="21600,21600" o:spt="202" path="m,l,21600r21600,l21600,xe">
            <v:stroke joinstyle="miter"/>
            <v:path gradientshapeok="t" o:connecttype="rect"/>
          </v:shapetype>
          <v:shape id="Casella di testo 2" o:spid="_x0000_s1026" type="#_x0000_t202" style="position:absolute;left:0;text-align:left;margin-left:386.6pt;margin-top:6.8pt;width:131.5pt;height:9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">
            <v:textbox>
              <w:txbxContent>
                <w:p w:rsidR="00D70B5F" w:rsidRDefault="00D70B5F"/>
                <w:p w:rsidR="00D70B5F" w:rsidRDefault="00D70B5F"/>
                <w:p w:rsidR="00D70B5F" w:rsidRDefault="00D70B5F"/>
                <w:p w:rsidR="00D70B5F" w:rsidRDefault="00D70B5F" w:rsidP="00D70B5F">
                  <w:pPr>
                    <w:jc w:val="center"/>
                  </w:pPr>
                  <w:r>
                    <w:t>Marca da bollo</w:t>
                  </w:r>
                </w:p>
              </w:txbxContent>
            </v:textbox>
          </v:shape>
        </w:pict>
      </w:r>
      <w:r w:rsidR="00D70B5F">
        <w:rPr>
          <w:rFonts w:asciiTheme="minorHAnsi" w:hAnsiTheme="minorHAnsi" w:cs="Arial"/>
          <w:b/>
          <w:color w:val="232323"/>
          <w:spacing w:val="-1"/>
          <w:w w:val="101"/>
          <w:sz w:val="20"/>
          <w:szCs w:val="20"/>
        </w:rPr>
        <w:br w:type="textWrapping" w:clear="all"/>
      </w:r>
    </w:p>
    <w:p w:rsidR="00D70B5F" w:rsidRDefault="00E54FB1" w:rsidP="00E54FB1">
      <w:pPr>
        <w:pStyle w:val="Corpodeltesto"/>
        <w:tabs>
          <w:tab w:val="left" w:pos="651"/>
          <w:tab w:val="left" w:pos="1029"/>
        </w:tabs>
        <w:kinsoku w:val="0"/>
        <w:overflowPunct w:val="0"/>
        <w:spacing w:before="66"/>
        <w:ind w:left="1509"/>
        <w:rPr>
          <w:rFonts w:asciiTheme="minorHAnsi" w:hAnsiTheme="minorHAnsi" w:cs="Arial"/>
          <w:b/>
          <w:color w:val="232323"/>
          <w:spacing w:val="-1"/>
          <w:w w:val="101"/>
          <w:sz w:val="20"/>
          <w:szCs w:val="20"/>
        </w:rPr>
      </w:pPr>
      <w:r>
        <w:rPr>
          <w:rFonts w:asciiTheme="minorHAnsi" w:hAnsiTheme="minorHAnsi" w:cs="Arial"/>
          <w:b/>
          <w:color w:val="232323"/>
          <w:spacing w:val="-1"/>
          <w:w w:val="101"/>
          <w:sz w:val="20"/>
          <w:szCs w:val="20"/>
        </w:rPr>
        <w:t xml:space="preserve">                                                             </w:t>
      </w:r>
    </w:p>
    <w:p w:rsidR="00D70B5F" w:rsidRDefault="00D70B5F" w:rsidP="00D70B5F">
      <w:pPr>
        <w:pStyle w:val="Corpodeltesto"/>
        <w:tabs>
          <w:tab w:val="left" w:pos="651"/>
          <w:tab w:val="left" w:pos="1029"/>
        </w:tabs>
        <w:kinsoku w:val="0"/>
        <w:overflowPunct w:val="0"/>
        <w:spacing w:before="66"/>
        <w:ind w:left="1509"/>
        <w:jc w:val="center"/>
        <w:rPr>
          <w:rFonts w:asciiTheme="minorHAnsi" w:hAnsiTheme="minorHAnsi" w:cs="Arial"/>
          <w:b/>
          <w:color w:val="232323"/>
          <w:spacing w:val="-1"/>
          <w:w w:val="101"/>
          <w:sz w:val="20"/>
          <w:szCs w:val="20"/>
        </w:rPr>
      </w:pPr>
    </w:p>
    <w:p w:rsidR="00950CC8" w:rsidRDefault="00950CC8"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p>
    <w:p w:rsidR="00950CC8" w:rsidRDefault="00950CC8"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r>
        <w:rPr>
          <w:rFonts w:asciiTheme="minorHAnsi" w:hAnsiTheme="minorHAnsi"/>
          <w:b/>
          <w:bCs/>
          <w:noProof/>
          <w:color w:val="232323"/>
          <w:sz w:val="36"/>
          <w:szCs w:val="36"/>
        </w:rPr>
        <w:pict>
          <v:group id="Gruppo 5" o:spid="_x0000_s1038" style="position:absolute;left:0;text-align:left;margin-left:20.75pt;margin-top:18.3pt;width:482.9pt;height:100.5pt;z-index:251666432;mso-width-relative:margin;mso-height-relative:margin" coordorigin="-187,-908" coordsize="61337,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">
            <v:shape id="Text Box 3" o:spid="_x0000_s1039" type="#_x0000_t202" style="position:absolute;left:9624;top:806;width:5152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50CC8" w:rsidRPr="00E35EAA" w:rsidRDefault="00950CC8" w:rsidP="00950CC8">
                    <w:pPr>
                      <w:pStyle w:val="Intestazione"/>
                      <w:tabs>
                        <w:tab w:val="clear" w:pos="4819"/>
                        <w:tab w:val="clear" w:pos="9638"/>
                      </w:tabs>
                      <w:ind w:left="-142"/>
                      <w:jc w:val="center"/>
                      <w:rPr>
                        <w:rFonts w:ascii="Liberation Serif" w:hAnsi="Liberation Serif" w:cs="Liberation Serif"/>
                        <w:sz w:val="72"/>
                        <w:szCs w:val="72"/>
                      </w:rPr>
                    </w:pPr>
                    <w:r w:rsidRPr="00E35EAA">
                      <w:rPr>
                        <w:rFonts w:ascii="Liberation Serif" w:hAnsi="Liberation Serif" w:cs="Liberation Serif"/>
                        <w:sz w:val="72"/>
                        <w:szCs w:val="72"/>
                      </w:rPr>
                      <w:t xml:space="preserve">Città di </w:t>
                    </w:r>
                    <w:proofErr w:type="spellStart"/>
                    <w:r w:rsidRPr="00E35EAA">
                      <w:rPr>
                        <w:rFonts w:ascii="Liberation Serif" w:hAnsi="Liberation Serif" w:cs="Liberation Serif"/>
                        <w:sz w:val="72"/>
                        <w:szCs w:val="72"/>
                      </w:rPr>
                      <w:t>Musile</w:t>
                    </w:r>
                    <w:proofErr w:type="spellEnd"/>
                    <w:r w:rsidRPr="00E35EAA">
                      <w:rPr>
                        <w:rFonts w:ascii="Liberation Serif" w:hAnsi="Liberation Serif" w:cs="Liberation Serif"/>
                        <w:sz w:val="72"/>
                        <w:szCs w:val="72"/>
                      </w:rPr>
                      <w:t xml:space="preserve"> di Piave</w:t>
                    </w:r>
                  </w:p>
                  <w:p w:rsidR="00950CC8" w:rsidRPr="00E35EAA" w:rsidRDefault="00950CC8" w:rsidP="00950CC8">
                    <w:pPr>
                      <w:pStyle w:val="Intestazione"/>
                      <w:tabs>
                        <w:tab w:val="clear" w:pos="4819"/>
                        <w:tab w:val="clear" w:pos="9638"/>
                      </w:tabs>
                      <w:ind w:left="-142"/>
                      <w:jc w:val="center"/>
                      <w:rPr>
                        <w:rFonts w:ascii="Liberation Serif" w:hAnsi="Liberation Serif" w:cs="Liberation Serif"/>
                        <w:i/>
                        <w:sz w:val="32"/>
                      </w:rPr>
                    </w:pPr>
                    <w:r w:rsidRPr="00E35EAA">
                      <w:rPr>
                        <w:rFonts w:ascii="Liberation Serif" w:hAnsi="Liberation Serif" w:cs="Liberation Serif"/>
                        <w:i/>
                        <w:sz w:val="32"/>
                      </w:rPr>
                      <w:t>Città Metropolitana di Venezia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40" type="#_x0000_t75" style="position:absolute;left:-187;top:-908;width:9084;height:12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Y1iHBAAAA2gAAAA8AAABkcnMvZG93bnJldi54bWxEj9GKwjAURN8F/yFcYd801dVdqUYRYUUR&#10;hXX9gEtzbYvJTWli7f69EQQfh5k5w8yXrTWiodqXjhUMBwkI4szpknMF57+f/hSED8gajWNS8E8e&#10;lotuZ46pdnf+peYUchEh7FNUUIRQpVL6rCCLfuAq4uhdXG0xRFnnUtd4j3Br5ChJvqTFkuNCgRWt&#10;C8qup5tVYMxhP8mOzUVv+LYr+XvnNp+VUh+9djUDEagN7/CrvdUKxv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8Y1iHBAAAA2gAAAA8AAAAAAAAAAAAAAAAAnwIA&#10;AGRycy9kb3ducmV2LnhtbFBLBQYAAAAABAAEAPcAAACNAwAAAAA=&#10;">
              <v:imagedata r:id="rId8" o:title=""/>
              <v:path arrowok="t"/>
            </v:shape>
            <w10:wrap type="square"/>
          </v:group>
        </w:pict>
      </w:r>
    </w:p>
    <w:p w:rsidR="00950CC8" w:rsidRDefault="00950CC8"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p>
    <w:p w:rsidR="00950CC8" w:rsidRDefault="00950CC8"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p>
    <w:p w:rsidR="00950CC8" w:rsidRDefault="00950CC8"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p>
    <w:p w:rsidR="00950CC8" w:rsidRDefault="00950CC8"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p>
    <w:p w:rsidR="007F530C" w:rsidRPr="00D70B5F" w:rsidRDefault="00DA23BE" w:rsidP="00D70B5F">
      <w:pPr>
        <w:pStyle w:val="Corpodeltesto"/>
        <w:tabs>
          <w:tab w:val="left" w:pos="1985"/>
        </w:tabs>
        <w:kinsoku w:val="0"/>
        <w:overflowPunct w:val="0"/>
        <w:spacing w:line="276" w:lineRule="auto"/>
        <w:ind w:right="-3"/>
        <w:jc w:val="center"/>
        <w:rPr>
          <w:rFonts w:asciiTheme="minorHAnsi" w:hAnsiTheme="minorHAnsi"/>
          <w:b/>
          <w:bCs/>
          <w:color w:val="232323"/>
          <w:w w:val="105"/>
          <w:sz w:val="36"/>
          <w:szCs w:val="36"/>
        </w:rPr>
      </w:pPr>
      <w:r w:rsidRPr="00D70B5F">
        <w:rPr>
          <w:rFonts w:asciiTheme="minorHAnsi" w:hAnsiTheme="minorHAnsi"/>
          <w:b/>
          <w:bCs/>
          <w:color w:val="232323"/>
          <w:w w:val="105"/>
          <w:sz w:val="36"/>
          <w:szCs w:val="36"/>
        </w:rPr>
        <w:t>DOMANDA</w:t>
      </w:r>
    </w:p>
    <w:p w:rsidR="00D70B5F" w:rsidRPr="00D70B5F" w:rsidRDefault="00DA23BE" w:rsidP="00D70B5F">
      <w:pPr>
        <w:pStyle w:val="Corpodeltesto"/>
        <w:tabs>
          <w:tab w:val="left" w:pos="1985"/>
        </w:tabs>
        <w:kinsoku w:val="0"/>
        <w:overflowPunct w:val="0"/>
        <w:spacing w:before="18" w:after="240" w:line="259" w:lineRule="auto"/>
        <w:ind w:left="629" w:right="703" w:firstLine="6"/>
        <w:jc w:val="both"/>
        <w:rPr>
          <w:rFonts w:asciiTheme="minorHAnsi" w:hAnsiTheme="minorHAnsi"/>
          <w:color w:val="232323"/>
          <w:sz w:val="28"/>
          <w:szCs w:val="28"/>
        </w:rPr>
      </w:pPr>
      <w:r w:rsidRPr="00D70B5F">
        <w:rPr>
          <w:rFonts w:asciiTheme="minorHAnsi" w:hAnsiTheme="minorHAnsi"/>
          <w:b/>
          <w:bCs/>
          <w:color w:val="232323"/>
          <w:sz w:val="28"/>
          <w:szCs w:val="28"/>
        </w:rPr>
        <w:t xml:space="preserve">PER LA PARTECIPAZIONE AL BANDO </w:t>
      </w:r>
      <w:proofErr w:type="spellStart"/>
      <w:r w:rsidRPr="00D70B5F">
        <w:rPr>
          <w:rFonts w:asciiTheme="minorHAnsi" w:hAnsiTheme="minorHAnsi"/>
          <w:b/>
          <w:bCs/>
          <w:color w:val="232323"/>
          <w:sz w:val="28"/>
          <w:szCs w:val="28"/>
        </w:rPr>
        <w:t>DI</w:t>
      </w:r>
      <w:proofErr w:type="spellEnd"/>
      <w:r w:rsidRPr="00D70B5F">
        <w:rPr>
          <w:rFonts w:asciiTheme="minorHAnsi" w:hAnsiTheme="minorHAnsi"/>
          <w:b/>
          <w:bCs/>
          <w:color w:val="232323"/>
          <w:sz w:val="28"/>
          <w:szCs w:val="28"/>
        </w:rPr>
        <w:t xml:space="preserve"> CONCORSO PER L'ASSEGNAZIONE </w:t>
      </w:r>
      <w:proofErr w:type="spellStart"/>
      <w:r w:rsidRPr="00D70B5F">
        <w:rPr>
          <w:rFonts w:asciiTheme="minorHAnsi" w:hAnsiTheme="minorHAnsi"/>
          <w:b/>
          <w:bCs/>
          <w:color w:val="232323"/>
          <w:sz w:val="28"/>
          <w:szCs w:val="28"/>
        </w:rPr>
        <w:t>DI</w:t>
      </w:r>
      <w:proofErr w:type="spellEnd"/>
      <w:r w:rsidRPr="00D70B5F">
        <w:rPr>
          <w:rFonts w:asciiTheme="minorHAnsi" w:hAnsiTheme="minorHAnsi"/>
          <w:b/>
          <w:bCs/>
          <w:color w:val="232323"/>
          <w:sz w:val="28"/>
          <w:szCs w:val="28"/>
        </w:rPr>
        <w:t xml:space="preserve"> ALLOGGI </w:t>
      </w:r>
      <w:proofErr w:type="spellStart"/>
      <w:r w:rsidRPr="00D70B5F">
        <w:rPr>
          <w:rFonts w:asciiTheme="minorHAnsi" w:hAnsiTheme="minorHAnsi"/>
          <w:b/>
          <w:bCs/>
          <w:color w:val="232323"/>
          <w:sz w:val="28"/>
          <w:szCs w:val="28"/>
        </w:rPr>
        <w:t>DI</w:t>
      </w:r>
      <w:proofErr w:type="spellEnd"/>
      <w:r w:rsidRPr="00D70B5F">
        <w:rPr>
          <w:rFonts w:asciiTheme="minorHAnsi" w:hAnsiTheme="minorHAnsi"/>
          <w:b/>
          <w:bCs/>
          <w:color w:val="232323"/>
          <w:sz w:val="28"/>
          <w:szCs w:val="28"/>
        </w:rPr>
        <w:t xml:space="preserve"> EDILIZIA RESIDENZIALE PUBBLICA ANNO </w:t>
      </w:r>
      <w:r w:rsidR="00491281" w:rsidRPr="00D70B5F">
        <w:rPr>
          <w:rFonts w:asciiTheme="minorHAnsi" w:hAnsiTheme="minorHAnsi"/>
          <w:b/>
          <w:bCs/>
          <w:color w:val="232323"/>
          <w:w w:val="105"/>
          <w:sz w:val="28"/>
          <w:szCs w:val="28"/>
        </w:rPr>
        <w:t>201</w:t>
      </w:r>
      <w:r w:rsidR="00651B91">
        <w:rPr>
          <w:rFonts w:asciiTheme="minorHAnsi" w:hAnsiTheme="minorHAnsi"/>
          <w:b/>
          <w:bCs/>
          <w:color w:val="232323"/>
          <w:w w:val="105"/>
          <w:sz w:val="28"/>
          <w:szCs w:val="28"/>
        </w:rPr>
        <w:t>9</w:t>
      </w:r>
      <w:r w:rsidRPr="00D70B5F">
        <w:rPr>
          <w:rFonts w:asciiTheme="minorHAnsi" w:hAnsiTheme="minorHAnsi"/>
          <w:b/>
          <w:bCs/>
          <w:color w:val="232323"/>
          <w:w w:val="105"/>
          <w:sz w:val="28"/>
          <w:szCs w:val="28"/>
        </w:rPr>
        <w:t xml:space="preserve"> </w:t>
      </w:r>
      <w:r w:rsidRPr="00D70B5F">
        <w:rPr>
          <w:rFonts w:asciiTheme="minorHAnsi" w:hAnsiTheme="minorHAnsi"/>
          <w:b/>
          <w:bCs/>
          <w:color w:val="232323"/>
          <w:sz w:val="28"/>
          <w:szCs w:val="28"/>
        </w:rPr>
        <w:t xml:space="preserve">AI SENSI DELLA LEGGE REGIONALE  </w:t>
      </w:r>
      <w:r w:rsidRPr="00D70B5F">
        <w:rPr>
          <w:rFonts w:asciiTheme="minorHAnsi" w:hAnsiTheme="minorHAnsi"/>
          <w:b/>
          <w:color w:val="232323"/>
          <w:sz w:val="28"/>
          <w:szCs w:val="28"/>
        </w:rPr>
        <w:t>03.11.2017</w:t>
      </w:r>
      <w:r w:rsidRPr="00D70B5F">
        <w:rPr>
          <w:rFonts w:asciiTheme="minorHAnsi" w:hAnsiTheme="minorHAnsi"/>
          <w:color w:val="232323"/>
          <w:sz w:val="28"/>
          <w:szCs w:val="28"/>
        </w:rPr>
        <w:t xml:space="preserve">, </w:t>
      </w:r>
      <w:r w:rsidRPr="00D70B5F">
        <w:rPr>
          <w:rFonts w:asciiTheme="minorHAnsi" w:hAnsiTheme="minorHAnsi"/>
          <w:b/>
          <w:bCs/>
          <w:color w:val="232323"/>
          <w:sz w:val="28"/>
          <w:szCs w:val="28"/>
        </w:rPr>
        <w:t xml:space="preserve">N. </w:t>
      </w:r>
      <w:r w:rsidRPr="00D70B5F">
        <w:rPr>
          <w:rFonts w:asciiTheme="minorHAnsi" w:hAnsiTheme="minorHAnsi"/>
          <w:b/>
          <w:color w:val="232323"/>
          <w:sz w:val="28"/>
          <w:szCs w:val="28"/>
        </w:rPr>
        <w:t>39</w:t>
      </w:r>
      <w:r w:rsidR="00491281" w:rsidRPr="00D70B5F">
        <w:rPr>
          <w:rFonts w:asciiTheme="minorHAnsi" w:hAnsiTheme="minorHAnsi"/>
          <w:color w:val="232323"/>
          <w:sz w:val="28"/>
          <w:szCs w:val="28"/>
        </w:rPr>
        <w:t>.</w:t>
      </w:r>
    </w:p>
    <w:p w:rsidR="007F530C" w:rsidRPr="00C740D7" w:rsidRDefault="00DA23BE" w:rsidP="00C740D7">
      <w:pPr>
        <w:pStyle w:val="Corpodeltesto"/>
        <w:tabs>
          <w:tab w:val="left" w:pos="1985"/>
          <w:tab w:val="left" w:pos="10065"/>
          <w:tab w:val="left" w:pos="10206"/>
        </w:tabs>
        <w:kinsoku w:val="0"/>
        <w:overflowPunct w:val="0"/>
        <w:spacing w:before="18" w:line="259" w:lineRule="auto"/>
        <w:ind w:left="629" w:right="705" w:firstLine="7"/>
        <w:jc w:val="both"/>
        <w:rPr>
          <w:rFonts w:asciiTheme="minorHAnsi" w:hAnsiTheme="minorHAnsi"/>
          <w:bCs/>
          <w:color w:val="232323"/>
          <w:sz w:val="32"/>
          <w:szCs w:val="32"/>
        </w:rPr>
      </w:pPr>
      <w:r w:rsidRPr="00C740D7">
        <w:rPr>
          <w:rFonts w:asciiTheme="minorHAnsi" w:hAnsiTheme="minorHAnsi"/>
          <w:b/>
          <w:bCs/>
          <w:color w:val="232323"/>
          <w:sz w:val="32"/>
          <w:szCs w:val="32"/>
          <w:u w:val="single"/>
        </w:rPr>
        <w:t xml:space="preserve">PUBBLICATO </w:t>
      </w:r>
      <w:r w:rsidR="00C740D7" w:rsidRPr="00C740D7">
        <w:rPr>
          <w:rFonts w:asciiTheme="minorHAnsi" w:hAnsiTheme="minorHAnsi"/>
          <w:b/>
          <w:color w:val="232323"/>
          <w:sz w:val="32"/>
          <w:szCs w:val="32"/>
          <w:u w:val="single"/>
        </w:rPr>
        <w:t>IL</w:t>
      </w:r>
      <w:r w:rsidR="00491281" w:rsidRPr="00C740D7">
        <w:rPr>
          <w:rFonts w:asciiTheme="minorHAnsi" w:hAnsiTheme="minorHAnsi"/>
          <w:b/>
          <w:bCs/>
          <w:color w:val="232323"/>
          <w:sz w:val="32"/>
          <w:szCs w:val="32"/>
          <w:u w:val="single"/>
        </w:rPr>
        <w:t xml:space="preserve">  </w:t>
      </w:r>
      <w:r w:rsidR="00A70B08">
        <w:rPr>
          <w:rFonts w:asciiTheme="minorHAnsi" w:hAnsiTheme="minorHAnsi"/>
          <w:b/>
          <w:bCs/>
          <w:color w:val="232323"/>
          <w:sz w:val="32"/>
          <w:szCs w:val="32"/>
          <w:u w:val="single"/>
        </w:rPr>
        <w:t>04.11.2019</w:t>
      </w:r>
      <w:r w:rsidR="00491281" w:rsidRPr="00C740D7">
        <w:rPr>
          <w:rFonts w:asciiTheme="minorHAnsi" w:hAnsiTheme="minorHAnsi"/>
          <w:bCs/>
          <w:color w:val="232323"/>
          <w:sz w:val="32"/>
          <w:szCs w:val="32"/>
        </w:rPr>
        <w:t xml:space="preserve"> </w:t>
      </w:r>
      <w:r w:rsidR="00C740D7">
        <w:rPr>
          <w:rFonts w:asciiTheme="minorHAnsi" w:hAnsiTheme="minorHAnsi"/>
          <w:bCs/>
          <w:color w:val="232323"/>
          <w:sz w:val="32"/>
          <w:szCs w:val="32"/>
        </w:rPr>
        <w:t xml:space="preserve">           </w:t>
      </w:r>
      <w:r w:rsidR="00491281" w:rsidRPr="00C740D7">
        <w:rPr>
          <w:rFonts w:asciiTheme="minorHAnsi" w:hAnsiTheme="minorHAnsi"/>
          <w:bCs/>
          <w:color w:val="232323"/>
          <w:sz w:val="32"/>
          <w:szCs w:val="32"/>
        </w:rPr>
        <w:t xml:space="preserve">     </w:t>
      </w:r>
      <w:r w:rsidR="00C740D7">
        <w:rPr>
          <w:rFonts w:asciiTheme="minorHAnsi" w:hAnsiTheme="minorHAnsi"/>
          <w:bCs/>
          <w:color w:val="232323"/>
          <w:sz w:val="32"/>
          <w:szCs w:val="32"/>
        </w:rPr>
        <w:t xml:space="preserve">    </w:t>
      </w:r>
      <w:r w:rsidR="00491281" w:rsidRPr="00C740D7">
        <w:rPr>
          <w:rFonts w:asciiTheme="minorHAnsi" w:hAnsiTheme="minorHAnsi"/>
          <w:bCs/>
          <w:color w:val="232323"/>
          <w:sz w:val="32"/>
          <w:szCs w:val="32"/>
        </w:rPr>
        <w:t xml:space="preserve">   </w:t>
      </w:r>
      <w:r w:rsidR="00491281" w:rsidRPr="00C740D7">
        <w:rPr>
          <w:rFonts w:asciiTheme="minorHAnsi" w:hAnsiTheme="minorHAnsi"/>
          <w:b/>
          <w:bCs/>
          <w:color w:val="232323"/>
          <w:sz w:val="32"/>
          <w:szCs w:val="32"/>
          <w:u w:val="single"/>
        </w:rPr>
        <w:t xml:space="preserve">SCADENZA IL </w:t>
      </w:r>
      <w:r w:rsidR="00C740D7" w:rsidRPr="00C740D7">
        <w:rPr>
          <w:rFonts w:asciiTheme="minorHAnsi" w:hAnsiTheme="minorHAnsi"/>
          <w:bCs/>
          <w:color w:val="232323"/>
          <w:sz w:val="32"/>
          <w:szCs w:val="32"/>
          <w:u w:val="single"/>
        </w:rPr>
        <w:t xml:space="preserve"> </w:t>
      </w:r>
      <w:r w:rsidR="00A70B08">
        <w:rPr>
          <w:rFonts w:asciiTheme="minorHAnsi" w:hAnsiTheme="minorHAnsi"/>
          <w:b/>
          <w:bCs/>
          <w:color w:val="232323"/>
          <w:sz w:val="32"/>
          <w:szCs w:val="32"/>
          <w:u w:val="single"/>
        </w:rPr>
        <w:t>04.12.2019</w:t>
      </w:r>
    </w:p>
    <w:p w:rsidR="004D2469" w:rsidRPr="00491281" w:rsidRDefault="004D2469" w:rsidP="00E84D82">
      <w:pPr>
        <w:pStyle w:val="Corpodeltesto"/>
        <w:tabs>
          <w:tab w:val="left" w:pos="1985"/>
        </w:tabs>
        <w:kinsoku w:val="0"/>
        <w:overflowPunct w:val="0"/>
        <w:spacing w:before="18" w:line="259" w:lineRule="auto"/>
        <w:ind w:left="629" w:right="1096" w:firstLine="7"/>
        <w:jc w:val="both"/>
        <w:rPr>
          <w:rFonts w:asciiTheme="minorHAnsi" w:hAnsiTheme="minorHAnsi"/>
          <w:b/>
          <w:bCs/>
          <w:color w:val="232323"/>
          <w:sz w:val="20"/>
          <w:szCs w:val="20"/>
        </w:rPr>
      </w:pPr>
    </w:p>
    <w:p w:rsidR="007F530C" w:rsidRPr="004D2469" w:rsidRDefault="00515CF4" w:rsidP="00E84D82">
      <w:pPr>
        <w:pStyle w:val="Corpodeltesto"/>
        <w:tabs>
          <w:tab w:val="left" w:pos="1985"/>
        </w:tabs>
        <w:kinsoku w:val="0"/>
        <w:overflowPunct w:val="0"/>
        <w:spacing w:before="5"/>
        <w:ind w:firstLine="628"/>
        <w:rPr>
          <w:rFonts w:asciiTheme="minorHAnsi" w:hAnsiTheme="minorHAnsi"/>
          <w:w w:val="105"/>
          <w:sz w:val="20"/>
          <w:szCs w:val="20"/>
        </w:rPr>
      </w:pPr>
      <w:r w:rsidRPr="00515CF4">
        <w:rPr>
          <w:rFonts w:asciiTheme="minorHAnsi" w:hAnsiTheme="minorHAnsi"/>
          <w:b/>
          <w:noProof/>
          <w:sz w:val="20"/>
          <w:szCs w:val="20"/>
        </w:rPr>
        <w:pict>
          <v:shape id="Freeform 9" o:spid="_x0000_s1030" style="position:absolute;left:0;text-align:left;margin-left:67.9pt;margin-top:7.75pt;width:459.0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" o:allowincell="f" path="m,l7884,e" filled="f" strokeweight=".25428mm">
            <v:path arrowok="t" o:connecttype="custom" o:connectlocs="0,0;5829196,0" o:connectangles="0,0"/>
            <w10:wrap type="topAndBottom" anchorx="page"/>
          </v:shape>
        </w:pict>
      </w:r>
      <w:r w:rsidRPr="00515CF4">
        <w:rPr>
          <w:rFonts w:asciiTheme="minorHAnsi" w:hAnsiTheme="minorHAnsi"/>
          <w:b/>
          <w:noProof/>
          <w:sz w:val="20"/>
          <w:szCs w:val="20"/>
        </w:rPr>
        <w:pict>
          <v:shape id="Freeform 10" o:spid="_x0000_s1029" style="position:absolute;left:0;text-align:left;margin-left:65.05pt;margin-top:23.9pt;width:459.05pt;height: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" o:allowincell="f" path="m,l7884,e" filled="f" strokeweight=".25428mm">
            <v:path arrowok="t" o:connecttype="custom" o:connectlocs="0,0;5829196,0" o:connectangles="0,0"/>
            <w10:wrap anchorx="page"/>
          </v:shape>
        </w:pict>
      </w:r>
      <w:r w:rsidR="00DA23BE" w:rsidRPr="00242CA8">
        <w:rPr>
          <w:rFonts w:asciiTheme="minorHAnsi" w:hAnsiTheme="minorHAnsi"/>
          <w:b/>
          <w:bCs/>
          <w:w w:val="105"/>
          <w:sz w:val="20"/>
          <w:szCs w:val="20"/>
        </w:rPr>
        <w:t xml:space="preserve">AVVERTENZA: </w:t>
      </w:r>
      <w:r w:rsidR="00DA23BE" w:rsidRPr="00242CA8">
        <w:rPr>
          <w:rFonts w:asciiTheme="minorHAnsi" w:hAnsiTheme="minorHAnsi"/>
          <w:b/>
          <w:w w:val="105"/>
          <w:sz w:val="20"/>
          <w:szCs w:val="20"/>
        </w:rPr>
        <w:t>compilare il modello in ogni sua parte in stampatello e barrare solo le caselle che interessano</w:t>
      </w:r>
    </w:p>
    <w:p w:rsidR="007F530C" w:rsidRPr="004D2469" w:rsidRDefault="00491281" w:rsidP="00E84D82">
      <w:pPr>
        <w:pStyle w:val="Corpodeltesto"/>
        <w:tabs>
          <w:tab w:val="left" w:pos="1985"/>
          <w:tab w:val="left" w:pos="4120"/>
          <w:tab w:val="left" w:pos="4684"/>
          <w:tab w:val="left" w:pos="5678"/>
          <w:tab w:val="left" w:pos="6524"/>
        </w:tabs>
        <w:kinsoku w:val="0"/>
        <w:overflowPunct w:val="0"/>
        <w:spacing w:before="456" w:line="306" w:lineRule="exact"/>
        <w:ind w:left="628"/>
        <w:jc w:val="both"/>
        <w:rPr>
          <w:rFonts w:asciiTheme="minorHAnsi" w:hAnsiTheme="minorHAnsi"/>
          <w:sz w:val="20"/>
          <w:szCs w:val="20"/>
        </w:rPr>
      </w:pPr>
      <w:r w:rsidRPr="002A7E14">
        <w:rPr>
          <w:rFonts w:asciiTheme="minorHAnsi" w:hAnsiTheme="minorHAnsi"/>
          <w:b/>
          <w:bCs/>
          <w:w w:val="95"/>
          <w:sz w:val="24"/>
          <w:szCs w:val="24"/>
        </w:rPr>
        <w:t>il/La</w:t>
      </w:r>
      <w:r w:rsidR="00DA23BE" w:rsidRPr="002A7E14">
        <w:rPr>
          <w:rFonts w:asciiTheme="minorHAnsi" w:hAnsiTheme="minorHAnsi"/>
          <w:b/>
          <w:bCs/>
          <w:spacing w:val="23"/>
          <w:w w:val="95"/>
          <w:sz w:val="24"/>
          <w:szCs w:val="24"/>
        </w:rPr>
        <w:t xml:space="preserve"> </w:t>
      </w:r>
      <w:proofErr w:type="spellStart"/>
      <w:r w:rsidRPr="002A7E14">
        <w:rPr>
          <w:rFonts w:asciiTheme="minorHAnsi" w:hAnsiTheme="minorHAnsi"/>
          <w:w w:val="95"/>
          <w:sz w:val="24"/>
          <w:szCs w:val="24"/>
        </w:rPr>
        <w:t>sottoscrI</w:t>
      </w:r>
      <w:r w:rsidR="00DA23BE" w:rsidRPr="002A7E14">
        <w:rPr>
          <w:rFonts w:asciiTheme="minorHAnsi" w:hAnsiTheme="minorHAnsi"/>
          <w:w w:val="95"/>
          <w:sz w:val="24"/>
          <w:szCs w:val="24"/>
        </w:rPr>
        <w:t>tto</w:t>
      </w:r>
      <w:proofErr w:type="spellEnd"/>
      <w:r w:rsidR="00DA23BE" w:rsidRPr="002A7E14">
        <w:rPr>
          <w:rFonts w:asciiTheme="minorHAnsi" w:hAnsiTheme="minorHAnsi"/>
          <w:w w:val="95"/>
          <w:sz w:val="24"/>
          <w:szCs w:val="24"/>
        </w:rPr>
        <w:t>/a</w:t>
      </w:r>
      <w:r w:rsidR="00DA23BE" w:rsidRPr="004D2469">
        <w:rPr>
          <w:rFonts w:asciiTheme="minorHAnsi" w:hAnsiTheme="minorHAnsi"/>
          <w:w w:val="95"/>
          <w:sz w:val="20"/>
          <w:szCs w:val="20"/>
        </w:rPr>
        <w:t xml:space="preserve"> _________________</w:t>
      </w:r>
      <w:r w:rsidR="002A7E14">
        <w:rPr>
          <w:rFonts w:asciiTheme="minorHAnsi" w:hAnsiTheme="minorHAnsi"/>
          <w:w w:val="95"/>
          <w:sz w:val="20"/>
          <w:szCs w:val="20"/>
        </w:rPr>
        <w:t>_</w:t>
      </w:r>
      <w:r w:rsidR="004D2469" w:rsidRPr="004D2469">
        <w:rPr>
          <w:rFonts w:asciiTheme="minorHAnsi" w:hAnsiTheme="minorHAnsi"/>
          <w:w w:val="95"/>
          <w:sz w:val="20"/>
          <w:szCs w:val="20"/>
        </w:rPr>
        <w:t>_</w:t>
      </w:r>
      <w:r w:rsidR="00277A14">
        <w:rPr>
          <w:rFonts w:asciiTheme="minorHAnsi" w:hAnsiTheme="minorHAnsi"/>
          <w:w w:val="95"/>
          <w:sz w:val="20"/>
          <w:szCs w:val="20"/>
        </w:rPr>
        <w:t>________</w:t>
      </w:r>
      <w:r w:rsidR="00556891" w:rsidRPr="004D2469">
        <w:rPr>
          <w:rFonts w:asciiTheme="minorHAnsi" w:hAnsiTheme="minorHAnsi"/>
          <w:w w:val="95"/>
          <w:sz w:val="20"/>
          <w:szCs w:val="20"/>
        </w:rPr>
        <w:t>_____</w:t>
      </w:r>
      <w:r w:rsidR="00556891" w:rsidRPr="002A7E14">
        <w:rPr>
          <w:rFonts w:asciiTheme="minorHAnsi" w:hAnsiTheme="minorHAnsi"/>
          <w:w w:val="95"/>
          <w:sz w:val="24"/>
          <w:szCs w:val="24"/>
        </w:rPr>
        <w:t>CODICE FISCALE</w:t>
      </w:r>
      <w:r w:rsidR="00556891" w:rsidRPr="004D2469">
        <w:rPr>
          <w:rFonts w:asciiTheme="minorHAnsi" w:hAnsiTheme="minorHAnsi"/>
          <w:w w:val="95"/>
          <w:sz w:val="20"/>
          <w:szCs w:val="20"/>
        </w:rPr>
        <w:t xml:space="preserve"> </w:t>
      </w:r>
      <w:r w:rsidR="002A7E14">
        <w:rPr>
          <w:rFonts w:asciiTheme="minorHAnsi" w:hAnsiTheme="minorHAnsi"/>
          <w:w w:val="95"/>
          <w:sz w:val="20"/>
          <w:szCs w:val="20"/>
        </w:rPr>
        <w:t>_______________________________</w:t>
      </w:r>
      <w:r w:rsidR="00556891" w:rsidRPr="004D2469">
        <w:rPr>
          <w:rFonts w:asciiTheme="minorHAnsi" w:hAnsiTheme="minorHAnsi"/>
          <w:w w:val="95"/>
          <w:sz w:val="20"/>
          <w:szCs w:val="20"/>
        </w:rPr>
        <w:t>_</w:t>
      </w:r>
      <w:r w:rsidR="00DA23BE" w:rsidRPr="004D2469">
        <w:rPr>
          <w:rFonts w:asciiTheme="minorHAnsi" w:hAnsiTheme="minorHAnsi"/>
          <w:w w:val="95"/>
          <w:sz w:val="20"/>
          <w:szCs w:val="20"/>
        </w:rPr>
        <w:tab/>
      </w:r>
      <w:r w:rsidR="00DA23BE" w:rsidRPr="004D2469">
        <w:rPr>
          <w:rFonts w:asciiTheme="minorHAnsi" w:hAnsiTheme="minorHAnsi"/>
          <w:w w:val="95"/>
          <w:sz w:val="20"/>
          <w:szCs w:val="20"/>
        </w:rPr>
        <w:tab/>
        <w:t xml:space="preserve">  </w:t>
      </w:r>
      <w:r w:rsidR="00DA23BE" w:rsidRPr="004D2469">
        <w:rPr>
          <w:rFonts w:asciiTheme="minorHAnsi" w:hAnsiTheme="minorHAnsi"/>
          <w:w w:val="95"/>
          <w:sz w:val="20"/>
          <w:szCs w:val="20"/>
        </w:rPr>
        <w:tab/>
      </w:r>
    </w:p>
    <w:p w:rsidR="007F530C" w:rsidRPr="00D75D58" w:rsidRDefault="00DA23BE" w:rsidP="00E84D82">
      <w:pPr>
        <w:pStyle w:val="Corpodeltesto"/>
        <w:tabs>
          <w:tab w:val="left" w:pos="1985"/>
        </w:tabs>
        <w:kinsoku w:val="0"/>
        <w:overflowPunct w:val="0"/>
        <w:ind w:left="1660" w:right="2100"/>
        <w:jc w:val="center"/>
        <w:rPr>
          <w:rFonts w:asciiTheme="minorHAnsi" w:hAnsiTheme="minorHAnsi"/>
          <w:b/>
          <w:w w:val="105"/>
          <w:sz w:val="24"/>
          <w:szCs w:val="24"/>
        </w:rPr>
      </w:pPr>
      <w:r w:rsidRPr="00D75D58">
        <w:rPr>
          <w:rFonts w:asciiTheme="minorHAnsi" w:hAnsiTheme="minorHAnsi"/>
          <w:b/>
          <w:w w:val="105"/>
          <w:sz w:val="24"/>
          <w:szCs w:val="24"/>
        </w:rPr>
        <w:t>CHIEDE</w:t>
      </w:r>
    </w:p>
    <w:p w:rsidR="007F530C" w:rsidRPr="004D2469" w:rsidRDefault="007F530C" w:rsidP="00E84D82">
      <w:pPr>
        <w:pStyle w:val="Corpodeltesto"/>
        <w:tabs>
          <w:tab w:val="left" w:pos="1985"/>
        </w:tabs>
        <w:kinsoku w:val="0"/>
        <w:overflowPunct w:val="0"/>
        <w:spacing w:before="9"/>
        <w:rPr>
          <w:rFonts w:asciiTheme="minorHAnsi" w:hAnsiTheme="minorHAnsi"/>
          <w:sz w:val="20"/>
          <w:szCs w:val="20"/>
        </w:rPr>
      </w:pPr>
    </w:p>
    <w:p w:rsidR="007F530C" w:rsidRPr="004D2469" w:rsidRDefault="00DA23BE" w:rsidP="00E84D82">
      <w:pPr>
        <w:pStyle w:val="Corpodeltesto"/>
        <w:tabs>
          <w:tab w:val="left" w:pos="1985"/>
        </w:tabs>
        <w:kinsoku w:val="0"/>
        <w:overflowPunct w:val="0"/>
        <w:spacing w:line="244" w:lineRule="auto"/>
        <w:ind w:left="640" w:right="705" w:hanging="7"/>
        <w:jc w:val="both"/>
        <w:rPr>
          <w:rFonts w:asciiTheme="minorHAnsi" w:hAnsiTheme="minorHAnsi"/>
          <w:sz w:val="20"/>
          <w:szCs w:val="20"/>
        </w:rPr>
      </w:pPr>
      <w:r w:rsidRPr="004D2469">
        <w:rPr>
          <w:rFonts w:asciiTheme="minorHAnsi" w:hAnsiTheme="minorHAnsi"/>
          <w:sz w:val="20"/>
          <w:szCs w:val="20"/>
        </w:rPr>
        <w:t xml:space="preserve">L'assegnazione di un alloggio di edilizia residenziale pubblica in locazione ai sensi della </w:t>
      </w:r>
      <w:proofErr w:type="spellStart"/>
      <w:r w:rsidRPr="004D2469">
        <w:rPr>
          <w:rFonts w:asciiTheme="minorHAnsi" w:hAnsiTheme="minorHAnsi"/>
          <w:sz w:val="20"/>
          <w:szCs w:val="20"/>
        </w:rPr>
        <w:t>L.R.</w:t>
      </w:r>
      <w:proofErr w:type="spellEnd"/>
      <w:r w:rsidRPr="004D2469">
        <w:rPr>
          <w:rFonts w:asciiTheme="minorHAnsi" w:hAnsiTheme="minorHAnsi"/>
          <w:sz w:val="20"/>
          <w:szCs w:val="20"/>
        </w:rPr>
        <w:t xml:space="preserve"> n. 39/2017. A tal fine </w:t>
      </w:r>
      <w:r w:rsidRPr="00D75D58">
        <w:rPr>
          <w:rFonts w:asciiTheme="minorHAnsi" w:hAnsiTheme="minorHAnsi"/>
          <w:b/>
          <w:sz w:val="24"/>
          <w:szCs w:val="24"/>
        </w:rPr>
        <w:t>DICHIARA,</w:t>
      </w:r>
      <w:r w:rsidRPr="004D2469">
        <w:rPr>
          <w:rFonts w:asciiTheme="minorHAnsi" w:hAnsiTheme="minorHAnsi"/>
          <w:sz w:val="20"/>
          <w:szCs w:val="20"/>
        </w:rPr>
        <w:t xml:space="preserve"> sotto la propria res</w:t>
      </w:r>
      <w:r w:rsidR="00705014">
        <w:rPr>
          <w:rFonts w:asciiTheme="minorHAnsi" w:hAnsiTheme="minorHAnsi"/>
          <w:sz w:val="20"/>
          <w:szCs w:val="20"/>
        </w:rPr>
        <w:t>ponsabilità (ai sensi degli artt</w:t>
      </w:r>
      <w:r w:rsidRPr="004D2469">
        <w:rPr>
          <w:rFonts w:asciiTheme="minorHAnsi" w:hAnsiTheme="minorHAnsi"/>
          <w:sz w:val="20"/>
          <w:szCs w:val="20"/>
        </w:rPr>
        <w:t>. 46 e 47 del D.P.R. 28.12.2000 n. 445) e nella consapevolezza delle conseguenze penali in caso di dichiarazione mendace ai sensi dell'art. 76 del D.P.R. 445/2000:</w:t>
      </w:r>
    </w:p>
    <w:p w:rsidR="007F530C" w:rsidRPr="004D2469" w:rsidRDefault="007F530C" w:rsidP="00E84D82">
      <w:pPr>
        <w:pStyle w:val="Corpodeltesto"/>
        <w:tabs>
          <w:tab w:val="left" w:pos="1985"/>
        </w:tabs>
        <w:kinsoku w:val="0"/>
        <w:overflowPunct w:val="0"/>
        <w:spacing w:before="6"/>
        <w:rPr>
          <w:rFonts w:asciiTheme="minorHAnsi" w:hAnsiTheme="minorHAnsi"/>
          <w:sz w:val="20"/>
          <w:szCs w:val="20"/>
        </w:rPr>
      </w:pPr>
    </w:p>
    <w:p w:rsidR="007F530C" w:rsidRPr="004D2469" w:rsidRDefault="00E84D82" w:rsidP="00420ED2">
      <w:pPr>
        <w:pStyle w:val="Corpodeltesto"/>
        <w:numPr>
          <w:ilvl w:val="0"/>
          <w:numId w:val="9"/>
        </w:numPr>
        <w:tabs>
          <w:tab w:val="left" w:pos="1985"/>
          <w:tab w:val="left" w:pos="9781"/>
          <w:tab w:val="left" w:pos="10065"/>
        </w:tabs>
        <w:kinsoku w:val="0"/>
        <w:overflowPunct w:val="0"/>
        <w:spacing w:after="60" w:line="262" w:lineRule="auto"/>
        <w:ind w:right="564"/>
        <w:jc w:val="both"/>
        <w:rPr>
          <w:rFonts w:asciiTheme="minorHAnsi" w:hAnsiTheme="minorHAnsi"/>
          <w:sz w:val="20"/>
          <w:szCs w:val="20"/>
        </w:rPr>
      </w:pPr>
      <w:r w:rsidRPr="00581E01">
        <w:rPr>
          <w:rFonts w:asciiTheme="minorHAnsi" w:hAnsiTheme="minorHAnsi"/>
          <w:b/>
          <w:color w:val="343434"/>
          <w:w w:val="110"/>
          <w:sz w:val="16"/>
          <w:szCs w:val="16"/>
        </w:rPr>
        <w:sym w:font="Wingdings" w:char="F06F"/>
      </w:r>
      <w:r w:rsidR="00420ED2">
        <w:rPr>
          <w:rFonts w:asciiTheme="minorHAnsi" w:hAnsiTheme="minorHAnsi"/>
          <w:color w:val="343434"/>
          <w:w w:val="110"/>
          <w:sz w:val="16"/>
          <w:szCs w:val="16"/>
        </w:rPr>
        <w:t xml:space="preserve"> </w:t>
      </w:r>
      <w:r>
        <w:rPr>
          <w:rFonts w:asciiTheme="minorHAnsi" w:hAnsiTheme="minorHAnsi"/>
          <w:color w:val="343434"/>
          <w:w w:val="110"/>
          <w:sz w:val="16"/>
          <w:szCs w:val="16"/>
        </w:rPr>
        <w:t xml:space="preserve"> </w:t>
      </w:r>
      <w:r w:rsidR="00DA23BE" w:rsidRPr="004D2469">
        <w:rPr>
          <w:rFonts w:asciiTheme="minorHAnsi" w:hAnsiTheme="minorHAnsi"/>
          <w:sz w:val="20"/>
          <w:szCs w:val="20"/>
        </w:rPr>
        <w:t>Di essere cittadino italiano o di uno Stato aderente all'Unione Europea regol</w:t>
      </w:r>
      <w:r w:rsidR="00556891" w:rsidRPr="004D2469">
        <w:rPr>
          <w:rFonts w:asciiTheme="minorHAnsi" w:hAnsiTheme="minorHAnsi"/>
          <w:sz w:val="20"/>
          <w:szCs w:val="20"/>
        </w:rPr>
        <w:t xml:space="preserve">armente soggiornante in Italia </w:t>
      </w:r>
    </w:p>
    <w:p w:rsidR="00E84D82" w:rsidRPr="00E84D82" w:rsidRDefault="00DA23BE" w:rsidP="00E84D82">
      <w:pPr>
        <w:pStyle w:val="Corpodeltesto"/>
        <w:numPr>
          <w:ilvl w:val="0"/>
          <w:numId w:val="9"/>
        </w:numPr>
        <w:tabs>
          <w:tab w:val="left" w:pos="875"/>
          <w:tab w:val="left" w:pos="1985"/>
          <w:tab w:val="left" w:pos="9781"/>
          <w:tab w:val="left" w:pos="10065"/>
        </w:tabs>
        <w:kinsoku w:val="0"/>
        <w:overflowPunct w:val="0"/>
        <w:spacing w:before="139" w:after="60" w:line="262" w:lineRule="auto"/>
        <w:ind w:right="564" w:hanging="236"/>
        <w:jc w:val="both"/>
        <w:rPr>
          <w:rFonts w:asciiTheme="minorHAnsi" w:hAnsiTheme="minorHAnsi" w:cs="Arial"/>
          <w:w w:val="80"/>
          <w:sz w:val="16"/>
          <w:szCs w:val="16"/>
        </w:rPr>
      </w:pPr>
      <w:r w:rsidRPr="00E84D82">
        <w:rPr>
          <w:rFonts w:asciiTheme="minorHAnsi" w:hAnsiTheme="minorHAnsi"/>
          <w:w w:val="95"/>
          <w:sz w:val="20"/>
          <w:szCs w:val="20"/>
        </w:rPr>
        <w:t>Di essere immigrato</w:t>
      </w:r>
      <w:r w:rsidR="00E84D82" w:rsidRPr="00E84D82">
        <w:rPr>
          <w:rFonts w:asciiTheme="minorHAnsi" w:hAnsiTheme="minorHAnsi"/>
          <w:w w:val="95"/>
          <w:sz w:val="20"/>
          <w:szCs w:val="20"/>
        </w:rPr>
        <w:t xml:space="preserve"> </w:t>
      </w:r>
      <w:r w:rsidR="00E84D82" w:rsidRPr="00E84D82">
        <w:rPr>
          <w:rFonts w:asciiTheme="minorHAnsi" w:hAnsiTheme="minorHAnsi"/>
          <w:w w:val="95"/>
          <w:sz w:val="16"/>
          <w:szCs w:val="16"/>
        </w:rPr>
        <w:t>(1):</w:t>
      </w:r>
    </w:p>
    <w:p w:rsidR="00E84D82" w:rsidRPr="00E84D82" w:rsidRDefault="00420ED2" w:rsidP="00420ED2">
      <w:pPr>
        <w:pStyle w:val="Corpodeltesto"/>
        <w:tabs>
          <w:tab w:val="left" w:pos="1985"/>
          <w:tab w:val="left" w:pos="9781"/>
          <w:tab w:val="left" w:pos="10065"/>
        </w:tabs>
        <w:kinsoku w:val="0"/>
        <w:overflowPunct w:val="0"/>
        <w:spacing w:after="60" w:line="262" w:lineRule="auto"/>
        <w:ind w:left="709" w:right="-284"/>
        <w:jc w:val="both"/>
        <w:rPr>
          <w:rFonts w:asciiTheme="minorHAnsi" w:hAnsiTheme="minorHAnsi"/>
          <w:color w:val="343434"/>
          <w:w w:val="110"/>
          <w:sz w:val="16"/>
          <w:szCs w:val="16"/>
        </w:rPr>
      </w:pPr>
      <w:r>
        <w:rPr>
          <w:rFonts w:asciiTheme="minorHAnsi" w:hAnsiTheme="minorHAnsi"/>
          <w:color w:val="343434"/>
          <w:w w:val="110"/>
          <w:sz w:val="16"/>
          <w:szCs w:val="16"/>
        </w:rPr>
        <w:t xml:space="preserve">    </w:t>
      </w:r>
      <w:r w:rsidR="00E84D82" w:rsidRPr="00581E01">
        <w:rPr>
          <w:rFonts w:asciiTheme="minorHAnsi" w:hAnsiTheme="minorHAnsi"/>
          <w:color w:val="343434"/>
          <w:w w:val="110"/>
          <w:sz w:val="20"/>
          <w:szCs w:val="20"/>
        </w:rPr>
        <w:t>a)</w:t>
      </w:r>
      <w:r w:rsidR="00581E01">
        <w:rPr>
          <w:rFonts w:asciiTheme="minorHAnsi" w:hAnsiTheme="minorHAnsi"/>
          <w:color w:val="343434"/>
          <w:w w:val="110"/>
          <w:sz w:val="20"/>
          <w:szCs w:val="20"/>
        </w:rPr>
        <w:t xml:space="preserve"> </w:t>
      </w:r>
      <w:r w:rsidR="00E84D82" w:rsidRPr="00581E01">
        <w:rPr>
          <w:rFonts w:asciiTheme="minorHAnsi" w:hAnsiTheme="minorHAnsi"/>
          <w:b/>
          <w:color w:val="343434"/>
          <w:w w:val="110"/>
          <w:sz w:val="16"/>
          <w:szCs w:val="16"/>
        </w:rPr>
        <w:sym w:font="Wingdings" w:char="F06F"/>
      </w:r>
      <w:r w:rsidR="00E84D82" w:rsidRPr="00E84D82">
        <w:rPr>
          <w:rFonts w:asciiTheme="minorHAnsi" w:hAnsiTheme="minorHAnsi"/>
          <w:color w:val="343434"/>
          <w:w w:val="110"/>
          <w:sz w:val="16"/>
          <w:szCs w:val="16"/>
        </w:rPr>
        <w:t xml:space="preserve"> </w:t>
      </w:r>
      <w:r>
        <w:rPr>
          <w:rFonts w:asciiTheme="minorHAnsi" w:hAnsiTheme="minorHAnsi"/>
          <w:color w:val="343434"/>
          <w:w w:val="110"/>
          <w:sz w:val="16"/>
          <w:szCs w:val="16"/>
        </w:rPr>
        <w:t xml:space="preserve"> </w:t>
      </w:r>
      <w:r w:rsidR="00DA23BE" w:rsidRPr="00E84D82">
        <w:rPr>
          <w:rFonts w:asciiTheme="minorHAnsi" w:hAnsiTheme="minorHAnsi"/>
          <w:sz w:val="20"/>
          <w:szCs w:val="20"/>
        </w:rPr>
        <w:t>Titolare di permesso di soggiorno C.E. per soggiornante di lungo periodo</w:t>
      </w:r>
      <w:r w:rsidR="00E84D82" w:rsidRPr="00E84D82">
        <w:rPr>
          <w:rFonts w:asciiTheme="minorHAnsi" w:hAnsiTheme="minorHAnsi"/>
          <w:sz w:val="20"/>
          <w:szCs w:val="20"/>
        </w:rPr>
        <w:t xml:space="preserve"> </w:t>
      </w:r>
      <w:r w:rsidR="00705014">
        <w:rPr>
          <w:rFonts w:asciiTheme="minorHAnsi" w:hAnsiTheme="minorHAnsi"/>
          <w:color w:val="343434"/>
          <w:w w:val="110"/>
          <w:sz w:val="16"/>
          <w:szCs w:val="16"/>
        </w:rPr>
        <w:t xml:space="preserve"> </w:t>
      </w:r>
      <w:r w:rsidR="00E84D82" w:rsidRPr="00E84D82">
        <w:rPr>
          <w:rFonts w:asciiTheme="minorHAnsi" w:hAnsiTheme="minorHAnsi"/>
          <w:color w:val="343434"/>
          <w:w w:val="110"/>
          <w:sz w:val="16"/>
          <w:szCs w:val="16"/>
        </w:rPr>
        <w:t xml:space="preserve"> _____________</w:t>
      </w:r>
      <w:r w:rsidR="00705014">
        <w:rPr>
          <w:rFonts w:asciiTheme="minorHAnsi" w:hAnsiTheme="minorHAnsi"/>
          <w:color w:val="343434"/>
          <w:w w:val="110"/>
          <w:sz w:val="16"/>
          <w:szCs w:val="16"/>
        </w:rPr>
        <w:t>___</w:t>
      </w:r>
      <w:r w:rsidR="00E84D82" w:rsidRPr="00E84D82">
        <w:rPr>
          <w:rFonts w:asciiTheme="minorHAnsi" w:hAnsiTheme="minorHAnsi"/>
          <w:color w:val="343434"/>
          <w:w w:val="110"/>
          <w:sz w:val="16"/>
          <w:szCs w:val="16"/>
        </w:rPr>
        <w:t>_____</w:t>
      </w:r>
      <w:r>
        <w:rPr>
          <w:rFonts w:asciiTheme="minorHAnsi" w:hAnsiTheme="minorHAnsi"/>
          <w:color w:val="343434"/>
          <w:w w:val="110"/>
          <w:sz w:val="16"/>
          <w:szCs w:val="16"/>
        </w:rPr>
        <w:t>;</w:t>
      </w:r>
    </w:p>
    <w:p w:rsidR="00E84D82" w:rsidRDefault="00420ED2" w:rsidP="00420ED2">
      <w:pPr>
        <w:pStyle w:val="Corpodeltesto"/>
        <w:tabs>
          <w:tab w:val="left" w:pos="1985"/>
          <w:tab w:val="left" w:pos="9781"/>
          <w:tab w:val="left" w:pos="10065"/>
        </w:tabs>
        <w:kinsoku w:val="0"/>
        <w:overflowPunct w:val="0"/>
        <w:ind w:right="561"/>
        <w:jc w:val="both"/>
        <w:rPr>
          <w:rFonts w:asciiTheme="minorHAnsi" w:hAnsiTheme="minorHAnsi"/>
          <w:spacing w:val="11"/>
          <w:sz w:val="20"/>
          <w:szCs w:val="20"/>
        </w:rPr>
      </w:pPr>
      <w:r>
        <w:rPr>
          <w:rFonts w:asciiTheme="minorHAnsi" w:hAnsiTheme="minorHAnsi"/>
          <w:sz w:val="20"/>
          <w:szCs w:val="20"/>
        </w:rPr>
        <w:t xml:space="preserve">                   </w:t>
      </w:r>
      <w:r w:rsidR="00E84D82">
        <w:rPr>
          <w:rFonts w:asciiTheme="minorHAnsi" w:hAnsiTheme="minorHAnsi"/>
          <w:sz w:val="20"/>
          <w:szCs w:val="20"/>
        </w:rPr>
        <w:t xml:space="preserve">b) </w:t>
      </w:r>
      <w:r w:rsidR="00E84D82" w:rsidRPr="00581E01">
        <w:rPr>
          <w:rFonts w:asciiTheme="minorHAnsi" w:hAnsiTheme="minorHAnsi"/>
          <w:b/>
          <w:color w:val="343434"/>
          <w:w w:val="110"/>
          <w:sz w:val="16"/>
          <w:szCs w:val="16"/>
        </w:rPr>
        <w:sym w:font="Wingdings" w:char="F06F"/>
      </w:r>
      <w:r w:rsidR="00E84D82">
        <w:rPr>
          <w:rFonts w:asciiTheme="minorHAnsi" w:hAnsiTheme="minorHAnsi"/>
          <w:sz w:val="20"/>
          <w:szCs w:val="20"/>
        </w:rPr>
        <w:t xml:space="preserve"> </w:t>
      </w:r>
      <w:r>
        <w:rPr>
          <w:rFonts w:asciiTheme="minorHAnsi" w:hAnsiTheme="minorHAnsi"/>
          <w:sz w:val="20"/>
          <w:szCs w:val="20"/>
        </w:rPr>
        <w:t xml:space="preserve"> </w:t>
      </w:r>
      <w:r w:rsidR="00E84D82">
        <w:rPr>
          <w:rFonts w:asciiTheme="minorHAnsi" w:hAnsiTheme="minorHAnsi"/>
          <w:sz w:val="20"/>
          <w:szCs w:val="20"/>
        </w:rPr>
        <w:t>T</w:t>
      </w:r>
      <w:r w:rsidR="00DA23BE" w:rsidRPr="004D2469">
        <w:rPr>
          <w:rFonts w:asciiTheme="minorHAnsi" w:hAnsiTheme="minorHAnsi"/>
          <w:sz w:val="20"/>
          <w:szCs w:val="20"/>
        </w:rPr>
        <w:t>itolare</w:t>
      </w:r>
      <w:r w:rsidR="00DA23BE" w:rsidRPr="004D2469">
        <w:rPr>
          <w:rFonts w:asciiTheme="minorHAnsi" w:hAnsiTheme="minorHAnsi"/>
          <w:spacing w:val="6"/>
          <w:sz w:val="20"/>
          <w:szCs w:val="20"/>
        </w:rPr>
        <w:t xml:space="preserve"> </w:t>
      </w:r>
      <w:r w:rsidR="00DA23BE" w:rsidRPr="004D2469">
        <w:rPr>
          <w:rFonts w:asciiTheme="minorHAnsi" w:hAnsiTheme="minorHAnsi"/>
          <w:sz w:val="20"/>
          <w:szCs w:val="20"/>
        </w:rPr>
        <w:t>di</w:t>
      </w:r>
      <w:r w:rsidR="00DA23BE" w:rsidRPr="004D2469">
        <w:rPr>
          <w:rFonts w:asciiTheme="minorHAnsi" w:hAnsiTheme="minorHAnsi"/>
          <w:spacing w:val="10"/>
          <w:sz w:val="20"/>
          <w:szCs w:val="20"/>
        </w:rPr>
        <w:t xml:space="preserve"> </w:t>
      </w:r>
      <w:r w:rsidR="00DA23BE" w:rsidRPr="004D2469">
        <w:rPr>
          <w:rFonts w:asciiTheme="minorHAnsi" w:hAnsiTheme="minorHAnsi"/>
          <w:sz w:val="20"/>
          <w:szCs w:val="20"/>
        </w:rPr>
        <w:t>permesso</w:t>
      </w:r>
      <w:r w:rsidR="00DA23BE" w:rsidRPr="004D2469">
        <w:rPr>
          <w:rFonts w:asciiTheme="minorHAnsi" w:hAnsiTheme="minorHAnsi"/>
          <w:spacing w:val="18"/>
          <w:sz w:val="20"/>
          <w:szCs w:val="20"/>
        </w:rPr>
        <w:t xml:space="preserve"> </w:t>
      </w:r>
      <w:r w:rsidR="00DA23BE" w:rsidRPr="004D2469">
        <w:rPr>
          <w:rFonts w:asciiTheme="minorHAnsi" w:hAnsiTheme="minorHAnsi"/>
          <w:sz w:val="20"/>
          <w:szCs w:val="20"/>
        </w:rPr>
        <w:t>di</w:t>
      </w:r>
      <w:r w:rsidR="00DA23BE" w:rsidRPr="004D2469">
        <w:rPr>
          <w:rFonts w:asciiTheme="minorHAnsi" w:hAnsiTheme="minorHAnsi"/>
          <w:spacing w:val="1"/>
          <w:sz w:val="20"/>
          <w:szCs w:val="20"/>
        </w:rPr>
        <w:t xml:space="preserve"> </w:t>
      </w:r>
      <w:r w:rsidR="00DA23BE" w:rsidRPr="004D2469">
        <w:rPr>
          <w:rFonts w:asciiTheme="minorHAnsi" w:hAnsiTheme="minorHAnsi"/>
          <w:sz w:val="20"/>
          <w:szCs w:val="20"/>
        </w:rPr>
        <w:t>soggiorno</w:t>
      </w:r>
      <w:r w:rsidR="00DA23BE" w:rsidRPr="004D2469">
        <w:rPr>
          <w:rFonts w:asciiTheme="minorHAnsi" w:hAnsiTheme="minorHAnsi"/>
          <w:spacing w:val="10"/>
          <w:sz w:val="20"/>
          <w:szCs w:val="20"/>
        </w:rPr>
        <w:t xml:space="preserve"> </w:t>
      </w:r>
      <w:r w:rsidR="00DA23BE" w:rsidRPr="004D2469">
        <w:rPr>
          <w:rFonts w:asciiTheme="minorHAnsi" w:hAnsiTheme="minorHAnsi"/>
          <w:sz w:val="20"/>
          <w:szCs w:val="20"/>
        </w:rPr>
        <w:t>almeno</w:t>
      </w:r>
      <w:r w:rsidR="00DA23BE" w:rsidRPr="004D2469">
        <w:rPr>
          <w:rFonts w:asciiTheme="minorHAnsi" w:hAnsiTheme="minorHAnsi"/>
          <w:spacing w:val="12"/>
          <w:sz w:val="20"/>
          <w:szCs w:val="20"/>
        </w:rPr>
        <w:t xml:space="preserve"> </w:t>
      </w:r>
      <w:r w:rsidR="00DA23BE" w:rsidRPr="004D2469">
        <w:rPr>
          <w:rFonts w:asciiTheme="minorHAnsi" w:hAnsiTheme="minorHAnsi"/>
          <w:sz w:val="20"/>
          <w:szCs w:val="20"/>
        </w:rPr>
        <w:t>biennale</w:t>
      </w:r>
      <w:r w:rsidR="00DA23BE" w:rsidRPr="004D2469">
        <w:rPr>
          <w:rFonts w:asciiTheme="minorHAnsi" w:hAnsiTheme="minorHAnsi"/>
          <w:spacing w:val="6"/>
          <w:sz w:val="20"/>
          <w:szCs w:val="20"/>
        </w:rPr>
        <w:t xml:space="preserve"> </w:t>
      </w:r>
      <w:r w:rsidR="00DA23BE" w:rsidRPr="004D2469">
        <w:rPr>
          <w:rFonts w:asciiTheme="minorHAnsi" w:hAnsiTheme="minorHAnsi"/>
          <w:sz w:val="20"/>
          <w:szCs w:val="20"/>
        </w:rPr>
        <w:t>e</w:t>
      </w:r>
      <w:r w:rsidR="00DA23BE" w:rsidRPr="004D2469">
        <w:rPr>
          <w:rFonts w:asciiTheme="minorHAnsi" w:hAnsiTheme="minorHAnsi"/>
          <w:spacing w:val="8"/>
          <w:sz w:val="20"/>
          <w:szCs w:val="20"/>
        </w:rPr>
        <w:t xml:space="preserve"> </w:t>
      </w:r>
      <w:r w:rsidR="00DA23BE" w:rsidRPr="004D2469">
        <w:rPr>
          <w:rFonts w:asciiTheme="minorHAnsi" w:hAnsiTheme="minorHAnsi"/>
          <w:sz w:val="20"/>
          <w:szCs w:val="20"/>
        </w:rPr>
        <w:t>di</w:t>
      </w:r>
      <w:r w:rsidR="00DA23BE" w:rsidRPr="004D2469">
        <w:rPr>
          <w:rFonts w:asciiTheme="minorHAnsi" w:hAnsiTheme="minorHAnsi"/>
          <w:spacing w:val="4"/>
          <w:sz w:val="20"/>
          <w:szCs w:val="20"/>
        </w:rPr>
        <w:t xml:space="preserve"> </w:t>
      </w:r>
      <w:r w:rsidR="00DA23BE" w:rsidRPr="004D2469">
        <w:rPr>
          <w:rFonts w:asciiTheme="minorHAnsi" w:hAnsiTheme="minorHAnsi"/>
          <w:sz w:val="20"/>
          <w:szCs w:val="20"/>
        </w:rPr>
        <w:t>prestare</w:t>
      </w:r>
      <w:r w:rsidR="00DA23BE" w:rsidRPr="004D2469">
        <w:rPr>
          <w:rFonts w:asciiTheme="minorHAnsi" w:hAnsiTheme="minorHAnsi"/>
          <w:spacing w:val="10"/>
          <w:sz w:val="20"/>
          <w:szCs w:val="20"/>
        </w:rPr>
        <w:t xml:space="preserve"> </w:t>
      </w:r>
      <w:r w:rsidR="00DA23BE" w:rsidRPr="004D2469">
        <w:rPr>
          <w:rFonts w:asciiTheme="minorHAnsi" w:hAnsiTheme="minorHAnsi"/>
          <w:sz w:val="20"/>
          <w:szCs w:val="20"/>
        </w:rPr>
        <w:t>regolare</w:t>
      </w:r>
      <w:r w:rsidR="00DA23BE" w:rsidRPr="004D2469">
        <w:rPr>
          <w:rFonts w:asciiTheme="minorHAnsi" w:hAnsiTheme="minorHAnsi"/>
          <w:spacing w:val="5"/>
          <w:sz w:val="20"/>
          <w:szCs w:val="20"/>
        </w:rPr>
        <w:t xml:space="preserve"> </w:t>
      </w:r>
      <w:r w:rsidR="00DA23BE" w:rsidRPr="004D2469">
        <w:rPr>
          <w:rFonts w:asciiTheme="minorHAnsi" w:hAnsiTheme="minorHAnsi"/>
          <w:sz w:val="20"/>
          <w:szCs w:val="20"/>
        </w:rPr>
        <w:t>attività</w:t>
      </w:r>
      <w:r w:rsidR="00DA23BE" w:rsidRPr="004D2469">
        <w:rPr>
          <w:rFonts w:asciiTheme="minorHAnsi" w:hAnsiTheme="minorHAnsi"/>
          <w:spacing w:val="3"/>
          <w:sz w:val="20"/>
          <w:szCs w:val="20"/>
        </w:rPr>
        <w:t xml:space="preserve"> </w:t>
      </w:r>
      <w:r w:rsidR="00DA23BE" w:rsidRPr="004D2469">
        <w:rPr>
          <w:rFonts w:asciiTheme="minorHAnsi" w:hAnsiTheme="minorHAnsi"/>
          <w:sz w:val="20"/>
          <w:szCs w:val="20"/>
        </w:rPr>
        <w:t>lavorativa</w:t>
      </w:r>
      <w:r w:rsidR="00DA23BE" w:rsidRPr="004D2469">
        <w:rPr>
          <w:rFonts w:asciiTheme="minorHAnsi" w:hAnsiTheme="minorHAnsi"/>
          <w:spacing w:val="16"/>
          <w:sz w:val="20"/>
          <w:szCs w:val="20"/>
        </w:rPr>
        <w:t xml:space="preserve"> </w:t>
      </w:r>
      <w:r w:rsidR="00DA23BE" w:rsidRPr="004D2469">
        <w:rPr>
          <w:rFonts w:asciiTheme="minorHAnsi" w:hAnsiTheme="minorHAnsi"/>
          <w:sz w:val="20"/>
          <w:szCs w:val="20"/>
        </w:rPr>
        <w:t>nel</w:t>
      </w:r>
      <w:r w:rsidR="00DA23BE" w:rsidRPr="004D2469">
        <w:rPr>
          <w:rFonts w:asciiTheme="minorHAnsi" w:hAnsiTheme="minorHAnsi"/>
          <w:spacing w:val="11"/>
          <w:sz w:val="20"/>
          <w:szCs w:val="20"/>
        </w:rPr>
        <w:t xml:space="preserve"> </w:t>
      </w:r>
      <w:r w:rsidR="00705014">
        <w:rPr>
          <w:rFonts w:asciiTheme="minorHAnsi" w:hAnsiTheme="minorHAnsi"/>
          <w:spacing w:val="11"/>
          <w:sz w:val="20"/>
          <w:szCs w:val="20"/>
        </w:rPr>
        <w:t>C</w:t>
      </w:r>
      <w:r w:rsidR="00E84D82">
        <w:rPr>
          <w:rFonts w:asciiTheme="minorHAnsi" w:hAnsiTheme="minorHAnsi"/>
          <w:spacing w:val="11"/>
          <w:sz w:val="20"/>
          <w:szCs w:val="20"/>
        </w:rPr>
        <w:t xml:space="preserve">omune di </w:t>
      </w:r>
    </w:p>
    <w:p w:rsidR="004D2469" w:rsidRPr="00E84D82" w:rsidRDefault="00E84D82" w:rsidP="00E84D82">
      <w:pPr>
        <w:pStyle w:val="Corpodeltesto"/>
        <w:tabs>
          <w:tab w:val="left" w:pos="1985"/>
          <w:tab w:val="left" w:pos="9781"/>
          <w:tab w:val="left" w:pos="10065"/>
        </w:tabs>
        <w:kinsoku w:val="0"/>
        <w:overflowPunct w:val="0"/>
        <w:spacing w:after="60" w:line="262" w:lineRule="auto"/>
        <w:ind w:left="993" w:right="564"/>
        <w:jc w:val="both"/>
        <w:rPr>
          <w:rFonts w:asciiTheme="minorHAnsi" w:hAnsiTheme="minorHAnsi"/>
          <w:color w:val="343434"/>
          <w:w w:val="110"/>
          <w:sz w:val="16"/>
          <w:szCs w:val="16"/>
        </w:rPr>
      </w:pPr>
      <w:r>
        <w:rPr>
          <w:rFonts w:asciiTheme="minorHAnsi" w:hAnsiTheme="minorHAnsi"/>
          <w:spacing w:val="11"/>
          <w:sz w:val="20"/>
          <w:szCs w:val="20"/>
        </w:rPr>
        <w:t xml:space="preserve">       </w:t>
      </w:r>
      <w:r w:rsidR="004D2469" w:rsidRPr="004D2469">
        <w:rPr>
          <w:rFonts w:asciiTheme="minorHAnsi" w:hAnsiTheme="minorHAnsi"/>
          <w:sz w:val="20"/>
          <w:szCs w:val="20"/>
        </w:rPr>
        <w:t>____________________________</w:t>
      </w:r>
      <w:r>
        <w:rPr>
          <w:rFonts w:asciiTheme="minorHAnsi" w:hAnsiTheme="minorHAnsi"/>
          <w:sz w:val="20"/>
          <w:szCs w:val="20"/>
        </w:rPr>
        <w:t xml:space="preserve"> </w:t>
      </w:r>
      <w:r w:rsidR="00420ED2">
        <w:rPr>
          <w:rFonts w:asciiTheme="minorHAnsi" w:hAnsiTheme="minorHAnsi"/>
          <w:sz w:val="20"/>
          <w:szCs w:val="20"/>
        </w:rPr>
        <w:t>;</w:t>
      </w:r>
    </w:p>
    <w:p w:rsidR="007F530C" w:rsidRDefault="00581E01" w:rsidP="00420ED2">
      <w:pPr>
        <w:pStyle w:val="Corpodeltesto"/>
        <w:tabs>
          <w:tab w:val="left" w:pos="1985"/>
          <w:tab w:val="left" w:pos="9781"/>
          <w:tab w:val="left" w:pos="10065"/>
        </w:tabs>
        <w:kinsoku w:val="0"/>
        <w:overflowPunct w:val="0"/>
        <w:spacing w:after="60" w:line="262" w:lineRule="auto"/>
        <w:ind w:right="564"/>
        <w:jc w:val="both"/>
        <w:rPr>
          <w:rFonts w:asciiTheme="minorHAnsi" w:hAnsiTheme="minorHAnsi"/>
          <w:spacing w:val="15"/>
          <w:sz w:val="20"/>
          <w:szCs w:val="20"/>
        </w:rPr>
      </w:pPr>
      <w:r>
        <w:rPr>
          <w:rFonts w:asciiTheme="minorHAnsi" w:hAnsiTheme="minorHAnsi"/>
          <w:color w:val="343434"/>
          <w:w w:val="110"/>
          <w:sz w:val="20"/>
          <w:szCs w:val="20"/>
        </w:rPr>
        <w:t xml:space="preserve">                </w:t>
      </w:r>
      <w:r w:rsidR="00420ED2" w:rsidRPr="00581E01">
        <w:rPr>
          <w:rFonts w:asciiTheme="minorHAnsi" w:hAnsiTheme="minorHAnsi"/>
          <w:color w:val="343434"/>
          <w:w w:val="110"/>
          <w:sz w:val="20"/>
          <w:szCs w:val="20"/>
        </w:rPr>
        <w:t xml:space="preserve"> c)</w:t>
      </w:r>
      <w:r w:rsidR="00420ED2">
        <w:rPr>
          <w:rFonts w:asciiTheme="minorHAnsi" w:hAnsiTheme="minorHAnsi"/>
          <w:color w:val="343434"/>
          <w:w w:val="110"/>
          <w:sz w:val="16"/>
          <w:szCs w:val="16"/>
        </w:rPr>
        <w:t xml:space="preserve"> </w:t>
      </w:r>
      <w:r w:rsidR="00420ED2" w:rsidRPr="00581E01">
        <w:rPr>
          <w:rFonts w:asciiTheme="minorHAnsi" w:hAnsiTheme="minorHAnsi"/>
          <w:b/>
          <w:color w:val="343434"/>
          <w:w w:val="110"/>
          <w:sz w:val="16"/>
          <w:szCs w:val="16"/>
        </w:rPr>
        <w:sym w:font="Wingdings" w:char="F06F"/>
      </w:r>
      <w:r w:rsidR="00420ED2">
        <w:rPr>
          <w:rFonts w:asciiTheme="minorHAnsi" w:hAnsiTheme="minorHAnsi"/>
          <w:color w:val="343434"/>
          <w:w w:val="110"/>
          <w:sz w:val="16"/>
          <w:szCs w:val="16"/>
        </w:rPr>
        <w:t xml:space="preserve">  </w:t>
      </w:r>
      <w:r w:rsidR="00DA23BE" w:rsidRPr="00E84D82">
        <w:rPr>
          <w:rFonts w:asciiTheme="minorHAnsi" w:hAnsiTheme="minorHAnsi"/>
          <w:sz w:val="20"/>
          <w:szCs w:val="20"/>
        </w:rPr>
        <w:t xml:space="preserve">Di essere rifugiato politico e dello status di protezione </w:t>
      </w:r>
      <w:r w:rsidR="00420ED2">
        <w:rPr>
          <w:rFonts w:asciiTheme="minorHAnsi" w:hAnsiTheme="minorHAnsi"/>
          <w:sz w:val="20"/>
          <w:szCs w:val="20"/>
        </w:rPr>
        <w:t xml:space="preserve">sussidiaria ai sensi del </w:t>
      </w:r>
      <w:proofErr w:type="spellStart"/>
      <w:r w:rsidR="00420ED2">
        <w:rPr>
          <w:rFonts w:asciiTheme="minorHAnsi" w:hAnsiTheme="minorHAnsi"/>
          <w:sz w:val="20"/>
          <w:szCs w:val="20"/>
        </w:rPr>
        <w:t>D.L</w:t>
      </w:r>
      <w:r w:rsidR="00DA23BE" w:rsidRPr="00E84D82">
        <w:rPr>
          <w:rFonts w:asciiTheme="minorHAnsi" w:hAnsiTheme="minorHAnsi"/>
          <w:sz w:val="20"/>
          <w:szCs w:val="20"/>
        </w:rPr>
        <w:t>gs.</w:t>
      </w:r>
      <w:proofErr w:type="spellEnd"/>
      <w:r w:rsidR="00DA23BE" w:rsidRPr="00E84D82">
        <w:rPr>
          <w:rFonts w:asciiTheme="minorHAnsi" w:hAnsiTheme="minorHAnsi"/>
          <w:sz w:val="20"/>
          <w:szCs w:val="20"/>
        </w:rPr>
        <w:t xml:space="preserve"> n. 3/2007</w:t>
      </w:r>
      <w:r w:rsidR="00420ED2">
        <w:rPr>
          <w:rFonts w:asciiTheme="minorHAnsi" w:hAnsiTheme="minorHAnsi"/>
          <w:spacing w:val="15"/>
          <w:sz w:val="20"/>
          <w:szCs w:val="20"/>
        </w:rPr>
        <w:t>;</w:t>
      </w:r>
    </w:p>
    <w:p w:rsidR="007F530C" w:rsidRPr="004D2469" w:rsidRDefault="007F530C" w:rsidP="00E84D82">
      <w:pPr>
        <w:pStyle w:val="Corpodeltesto"/>
        <w:tabs>
          <w:tab w:val="left" w:pos="1985"/>
        </w:tabs>
        <w:kinsoku w:val="0"/>
        <w:overflowPunct w:val="0"/>
        <w:spacing w:before="2"/>
        <w:rPr>
          <w:rFonts w:asciiTheme="minorHAnsi" w:hAnsiTheme="minorHAnsi"/>
          <w:sz w:val="20"/>
          <w:szCs w:val="20"/>
        </w:rPr>
        <w:sectPr w:rsidR="007F530C" w:rsidRPr="004D2469">
          <w:footerReference w:type="default" r:id="rId9"/>
          <w:pgSz w:w="11910" w:h="16830"/>
          <w:pgMar w:top="60" w:right="440" w:bottom="400" w:left="700" w:header="0" w:footer="207" w:gutter="0"/>
          <w:pgNumType w:start="1"/>
          <w:cols w:space="720"/>
          <w:noEndnote/>
        </w:sectPr>
      </w:pPr>
    </w:p>
    <w:p w:rsidR="004D2469" w:rsidRPr="00420ED2" w:rsidRDefault="00420ED2" w:rsidP="00420ED2">
      <w:pPr>
        <w:pStyle w:val="Corpodeltesto"/>
        <w:numPr>
          <w:ilvl w:val="0"/>
          <w:numId w:val="9"/>
        </w:numPr>
        <w:tabs>
          <w:tab w:val="left" w:pos="851"/>
          <w:tab w:val="left" w:pos="1985"/>
          <w:tab w:val="left" w:pos="3630"/>
          <w:tab w:val="left" w:pos="5832"/>
          <w:tab w:val="left" w:pos="9781"/>
          <w:tab w:val="left" w:pos="10065"/>
        </w:tabs>
        <w:kinsoku w:val="0"/>
        <w:overflowPunct w:val="0"/>
        <w:spacing w:before="91" w:after="60" w:line="262" w:lineRule="auto"/>
        <w:ind w:right="564"/>
        <w:jc w:val="both"/>
        <w:rPr>
          <w:rFonts w:asciiTheme="minorHAnsi" w:hAnsiTheme="minorHAnsi" w:cs="Arial"/>
          <w:sz w:val="20"/>
          <w:szCs w:val="20"/>
        </w:rPr>
      </w:pPr>
      <w:r w:rsidRPr="00581E01">
        <w:rPr>
          <w:rFonts w:asciiTheme="minorHAnsi" w:hAnsiTheme="minorHAnsi"/>
          <w:b/>
          <w:color w:val="343434"/>
          <w:w w:val="110"/>
          <w:sz w:val="16"/>
          <w:szCs w:val="16"/>
        </w:rPr>
        <w:lastRenderedPageBreak/>
        <w:sym w:font="Wingdings" w:char="F06F"/>
      </w:r>
      <w:r w:rsidRPr="00581E01">
        <w:rPr>
          <w:rFonts w:asciiTheme="minorHAnsi" w:hAnsiTheme="minorHAnsi"/>
          <w:b/>
          <w:color w:val="343434"/>
          <w:w w:val="110"/>
          <w:sz w:val="16"/>
          <w:szCs w:val="16"/>
        </w:rPr>
        <w:t xml:space="preserve"> </w:t>
      </w:r>
      <w:r w:rsidRPr="00420ED2">
        <w:rPr>
          <w:rFonts w:asciiTheme="minorHAnsi" w:hAnsiTheme="minorHAnsi"/>
          <w:color w:val="343434"/>
          <w:w w:val="110"/>
          <w:sz w:val="16"/>
          <w:szCs w:val="16"/>
        </w:rPr>
        <w:t xml:space="preserve"> </w:t>
      </w:r>
      <w:r w:rsidR="00DA23BE" w:rsidRPr="00420ED2">
        <w:rPr>
          <w:rFonts w:asciiTheme="minorHAnsi" w:hAnsiTheme="minorHAnsi"/>
          <w:sz w:val="20"/>
          <w:szCs w:val="20"/>
        </w:rPr>
        <w:t>di essere</w:t>
      </w:r>
      <w:r w:rsidR="00DA23BE" w:rsidRPr="00420ED2">
        <w:rPr>
          <w:rFonts w:asciiTheme="minorHAnsi" w:hAnsiTheme="minorHAnsi"/>
          <w:spacing w:val="10"/>
          <w:sz w:val="20"/>
          <w:szCs w:val="20"/>
        </w:rPr>
        <w:t xml:space="preserve"> </w:t>
      </w:r>
      <w:r w:rsidR="00DA23BE" w:rsidRPr="00420ED2">
        <w:rPr>
          <w:rFonts w:asciiTheme="minorHAnsi" w:hAnsiTheme="minorHAnsi"/>
          <w:sz w:val="20"/>
          <w:szCs w:val="20"/>
        </w:rPr>
        <w:t>nato</w:t>
      </w:r>
      <w:r w:rsidR="00DA23BE" w:rsidRPr="00420ED2">
        <w:rPr>
          <w:rFonts w:asciiTheme="minorHAnsi" w:hAnsiTheme="minorHAnsi"/>
          <w:spacing w:val="7"/>
          <w:sz w:val="20"/>
          <w:szCs w:val="20"/>
        </w:rPr>
        <w:t xml:space="preserve"> </w:t>
      </w:r>
      <w:r w:rsidR="00DA23BE" w:rsidRPr="00420ED2">
        <w:rPr>
          <w:rFonts w:asciiTheme="minorHAnsi" w:hAnsiTheme="minorHAnsi"/>
          <w:sz w:val="20"/>
          <w:szCs w:val="20"/>
        </w:rPr>
        <w:t>a</w:t>
      </w:r>
      <w:r w:rsidR="00DA23BE" w:rsidRPr="00420ED2">
        <w:rPr>
          <w:rFonts w:asciiTheme="minorHAnsi" w:hAnsiTheme="minorHAnsi"/>
          <w:sz w:val="20"/>
          <w:szCs w:val="20"/>
          <w:u w:val="single" w:color="000000"/>
        </w:rPr>
        <w:t xml:space="preserve"> </w:t>
      </w:r>
      <w:r w:rsidR="004D2469" w:rsidRPr="00420ED2">
        <w:rPr>
          <w:rFonts w:asciiTheme="minorHAnsi" w:hAnsiTheme="minorHAnsi"/>
          <w:sz w:val="20"/>
          <w:szCs w:val="20"/>
          <w:u w:val="single" w:color="000000"/>
        </w:rPr>
        <w:t>_________</w:t>
      </w:r>
      <w:r w:rsidR="00277A14">
        <w:rPr>
          <w:rFonts w:asciiTheme="minorHAnsi" w:hAnsiTheme="minorHAnsi"/>
          <w:sz w:val="20"/>
          <w:szCs w:val="20"/>
          <w:u w:val="single" w:color="000000"/>
        </w:rPr>
        <w:t>__</w:t>
      </w:r>
      <w:r w:rsidR="00DA23BE" w:rsidRPr="00420ED2">
        <w:rPr>
          <w:rFonts w:asciiTheme="minorHAnsi" w:hAnsiTheme="minorHAnsi"/>
          <w:sz w:val="20"/>
          <w:szCs w:val="20"/>
          <w:u w:val="single" w:color="000000"/>
        </w:rPr>
        <w:tab/>
      </w:r>
      <w:r w:rsidR="004D2469" w:rsidRPr="00420ED2">
        <w:rPr>
          <w:rFonts w:asciiTheme="minorHAnsi" w:hAnsiTheme="minorHAnsi"/>
          <w:sz w:val="20"/>
          <w:szCs w:val="20"/>
          <w:u w:val="single" w:color="000000"/>
        </w:rPr>
        <w:t>__________</w:t>
      </w:r>
      <w:r w:rsidR="00DA23BE" w:rsidRPr="00420ED2">
        <w:rPr>
          <w:rFonts w:asciiTheme="minorHAnsi" w:hAnsiTheme="minorHAnsi"/>
          <w:w w:val="95"/>
          <w:sz w:val="20"/>
          <w:szCs w:val="20"/>
        </w:rPr>
        <w:t>(</w:t>
      </w:r>
      <w:proofErr w:type="spellStart"/>
      <w:r w:rsidR="00DA23BE" w:rsidRPr="00420ED2">
        <w:rPr>
          <w:rFonts w:asciiTheme="minorHAnsi" w:hAnsiTheme="minorHAnsi"/>
          <w:w w:val="95"/>
          <w:sz w:val="20"/>
          <w:szCs w:val="20"/>
        </w:rPr>
        <w:t>Prov</w:t>
      </w:r>
      <w:proofErr w:type="spellEnd"/>
      <w:r w:rsidR="00DA23BE" w:rsidRPr="00420ED2">
        <w:rPr>
          <w:rFonts w:asciiTheme="minorHAnsi" w:hAnsiTheme="minorHAnsi"/>
          <w:spacing w:val="-21"/>
          <w:w w:val="95"/>
          <w:sz w:val="20"/>
          <w:szCs w:val="20"/>
        </w:rPr>
        <w:t xml:space="preserve"> </w:t>
      </w:r>
      <w:r w:rsidR="00DA23BE" w:rsidRPr="00420ED2">
        <w:rPr>
          <w:rFonts w:asciiTheme="minorHAnsi" w:hAnsiTheme="minorHAnsi"/>
          <w:w w:val="95"/>
          <w:sz w:val="20"/>
          <w:szCs w:val="20"/>
        </w:rPr>
        <w:t>.</w:t>
      </w:r>
      <w:r w:rsidR="00DA23BE" w:rsidRPr="00420ED2">
        <w:rPr>
          <w:rFonts w:asciiTheme="minorHAnsi" w:hAnsiTheme="minorHAnsi"/>
          <w:sz w:val="20"/>
          <w:szCs w:val="20"/>
        </w:rPr>
        <w:t xml:space="preserve">  </w:t>
      </w:r>
      <w:r w:rsidR="004D2469" w:rsidRPr="00420ED2">
        <w:rPr>
          <w:rFonts w:asciiTheme="minorHAnsi" w:hAnsiTheme="minorHAnsi"/>
          <w:spacing w:val="-7"/>
          <w:sz w:val="20"/>
          <w:szCs w:val="20"/>
        </w:rPr>
        <w:t>_______) il __</w:t>
      </w:r>
      <w:r w:rsidR="00277A14">
        <w:rPr>
          <w:rFonts w:asciiTheme="minorHAnsi" w:hAnsiTheme="minorHAnsi"/>
          <w:spacing w:val="-7"/>
          <w:sz w:val="20"/>
          <w:szCs w:val="20"/>
        </w:rPr>
        <w:t>_</w:t>
      </w:r>
      <w:r w:rsidR="004D2469" w:rsidRPr="00420ED2">
        <w:rPr>
          <w:rFonts w:asciiTheme="minorHAnsi" w:hAnsiTheme="minorHAnsi"/>
          <w:spacing w:val="-7"/>
          <w:sz w:val="20"/>
          <w:szCs w:val="20"/>
        </w:rPr>
        <w:t>__/_____/__________ stato civile _____________</w:t>
      </w:r>
    </w:p>
    <w:p w:rsidR="004D2469" w:rsidRPr="00420ED2" w:rsidRDefault="00420ED2" w:rsidP="00581E01">
      <w:pPr>
        <w:pStyle w:val="Corpodeltesto"/>
        <w:numPr>
          <w:ilvl w:val="0"/>
          <w:numId w:val="9"/>
        </w:numPr>
        <w:tabs>
          <w:tab w:val="left" w:pos="851"/>
          <w:tab w:val="left" w:pos="1985"/>
          <w:tab w:val="left" w:pos="3630"/>
          <w:tab w:val="left" w:pos="5832"/>
          <w:tab w:val="left" w:pos="9781"/>
          <w:tab w:val="left" w:pos="10065"/>
        </w:tabs>
        <w:kinsoku w:val="0"/>
        <w:overflowPunct w:val="0"/>
        <w:spacing w:before="1" w:after="60" w:line="262" w:lineRule="auto"/>
        <w:ind w:right="705"/>
        <w:jc w:val="both"/>
        <w:rPr>
          <w:rFonts w:asciiTheme="minorHAnsi" w:hAnsiTheme="minorHAnsi" w:cs="Arial"/>
          <w:sz w:val="20"/>
          <w:szCs w:val="20"/>
        </w:rPr>
      </w:pPr>
      <w:r w:rsidRPr="00581E01">
        <w:rPr>
          <w:rFonts w:asciiTheme="minorHAnsi" w:hAnsiTheme="minorHAnsi"/>
          <w:b/>
          <w:color w:val="343434"/>
          <w:w w:val="110"/>
          <w:sz w:val="16"/>
          <w:szCs w:val="16"/>
        </w:rPr>
        <w:sym w:font="Wingdings" w:char="F06F"/>
      </w:r>
      <w:r w:rsidRPr="00420ED2">
        <w:rPr>
          <w:rFonts w:asciiTheme="minorHAnsi" w:hAnsiTheme="minorHAnsi"/>
          <w:color w:val="343434"/>
          <w:w w:val="110"/>
          <w:sz w:val="16"/>
          <w:szCs w:val="16"/>
        </w:rPr>
        <w:t xml:space="preserve">  </w:t>
      </w:r>
      <w:r w:rsidR="00DA23BE" w:rsidRPr="00420ED2">
        <w:rPr>
          <w:rFonts w:asciiTheme="minorHAnsi" w:hAnsiTheme="minorHAnsi"/>
          <w:sz w:val="20"/>
          <w:szCs w:val="20"/>
        </w:rPr>
        <w:t>di risiedere  nel</w:t>
      </w:r>
      <w:r w:rsidR="00DA23BE" w:rsidRPr="00420ED2">
        <w:rPr>
          <w:rFonts w:asciiTheme="minorHAnsi" w:hAnsiTheme="minorHAnsi"/>
          <w:spacing w:val="5"/>
          <w:sz w:val="20"/>
          <w:szCs w:val="20"/>
        </w:rPr>
        <w:t xml:space="preserve"> </w:t>
      </w:r>
      <w:r w:rsidR="00DA23BE" w:rsidRPr="00420ED2">
        <w:rPr>
          <w:rFonts w:asciiTheme="minorHAnsi" w:hAnsiTheme="minorHAnsi"/>
          <w:sz w:val="20"/>
          <w:szCs w:val="20"/>
        </w:rPr>
        <w:t>comune</w:t>
      </w:r>
      <w:r w:rsidR="00DA23BE" w:rsidRPr="00420ED2">
        <w:rPr>
          <w:rFonts w:asciiTheme="minorHAnsi" w:hAnsiTheme="minorHAnsi"/>
          <w:spacing w:val="13"/>
          <w:sz w:val="20"/>
          <w:szCs w:val="20"/>
        </w:rPr>
        <w:t xml:space="preserve"> </w:t>
      </w:r>
      <w:r w:rsidR="00DA23BE" w:rsidRPr="00420ED2">
        <w:rPr>
          <w:rFonts w:asciiTheme="minorHAnsi" w:hAnsiTheme="minorHAnsi"/>
          <w:sz w:val="20"/>
          <w:szCs w:val="20"/>
        </w:rPr>
        <w:t>di</w:t>
      </w:r>
      <w:r w:rsidR="00DA23BE" w:rsidRPr="00420ED2">
        <w:rPr>
          <w:rFonts w:asciiTheme="minorHAnsi" w:hAnsiTheme="minorHAnsi"/>
          <w:sz w:val="20"/>
          <w:szCs w:val="20"/>
          <w:u w:val="single" w:color="000000"/>
        </w:rPr>
        <w:t xml:space="preserve"> </w:t>
      </w:r>
      <w:r w:rsidR="00DA23BE" w:rsidRPr="00420ED2">
        <w:rPr>
          <w:rFonts w:asciiTheme="minorHAnsi" w:hAnsiTheme="minorHAnsi"/>
          <w:sz w:val="20"/>
          <w:szCs w:val="20"/>
          <w:u w:val="single" w:color="000000"/>
        </w:rPr>
        <w:tab/>
      </w:r>
      <w:r w:rsidR="004D2469" w:rsidRPr="00420ED2">
        <w:rPr>
          <w:rFonts w:asciiTheme="minorHAnsi" w:hAnsiTheme="minorHAnsi"/>
          <w:sz w:val="20"/>
          <w:szCs w:val="20"/>
          <w:u w:val="single" w:color="000000"/>
        </w:rPr>
        <w:t xml:space="preserve">_______________________  </w:t>
      </w:r>
      <w:proofErr w:type="spellStart"/>
      <w:r w:rsidR="00DA23BE" w:rsidRPr="00420ED2">
        <w:rPr>
          <w:rFonts w:asciiTheme="minorHAnsi" w:hAnsiTheme="minorHAnsi"/>
          <w:sz w:val="20"/>
          <w:szCs w:val="20"/>
        </w:rPr>
        <w:t>lndiri</w:t>
      </w:r>
      <w:r w:rsidR="00DA23BE" w:rsidRPr="00420ED2">
        <w:rPr>
          <w:rFonts w:asciiTheme="minorHAnsi" w:hAnsiTheme="minorHAnsi" w:cs="Arial"/>
          <w:sz w:val="20"/>
          <w:szCs w:val="20"/>
        </w:rPr>
        <w:t>zzo</w:t>
      </w:r>
      <w:proofErr w:type="spellEnd"/>
      <w:r w:rsidR="004D2469" w:rsidRPr="00420ED2">
        <w:rPr>
          <w:rFonts w:asciiTheme="minorHAnsi" w:hAnsiTheme="minorHAnsi" w:cs="Arial"/>
          <w:sz w:val="20"/>
          <w:szCs w:val="20"/>
        </w:rPr>
        <w:t xml:space="preserve"> _________________________________</w:t>
      </w:r>
      <w:r w:rsidR="004D2469" w:rsidRPr="00420ED2">
        <w:rPr>
          <w:rFonts w:asciiTheme="minorHAnsi" w:hAnsiTheme="minorHAnsi"/>
          <w:sz w:val="20"/>
          <w:szCs w:val="20"/>
        </w:rPr>
        <w:t xml:space="preserve"> </w:t>
      </w:r>
    </w:p>
    <w:p w:rsidR="007F530C" w:rsidRPr="004D2469" w:rsidRDefault="004D2469" w:rsidP="00E84D82">
      <w:pPr>
        <w:tabs>
          <w:tab w:val="left" w:pos="851"/>
          <w:tab w:val="left" w:pos="1985"/>
          <w:tab w:val="left" w:pos="3630"/>
          <w:tab w:val="left" w:pos="5832"/>
        </w:tabs>
        <w:kinsoku w:val="0"/>
        <w:overflowPunct w:val="0"/>
        <w:spacing w:before="1"/>
        <w:ind w:left="567" w:right="705"/>
        <w:rPr>
          <w:rFonts w:asciiTheme="minorHAnsi" w:hAnsiTheme="minorHAnsi" w:cs="Arial"/>
          <w:sz w:val="20"/>
          <w:szCs w:val="20"/>
        </w:rPr>
      </w:pPr>
      <w:r>
        <w:rPr>
          <w:rFonts w:asciiTheme="minorHAnsi" w:hAnsiTheme="minorHAnsi"/>
          <w:sz w:val="20"/>
          <w:szCs w:val="20"/>
        </w:rPr>
        <w:t xml:space="preserve">     </w:t>
      </w:r>
      <w:r w:rsidR="00420ED2">
        <w:rPr>
          <w:rFonts w:asciiTheme="minorHAnsi" w:hAnsiTheme="minorHAnsi"/>
          <w:sz w:val="20"/>
          <w:szCs w:val="20"/>
        </w:rPr>
        <w:t xml:space="preserve">       </w:t>
      </w:r>
      <w:r>
        <w:rPr>
          <w:rFonts w:asciiTheme="minorHAnsi" w:hAnsiTheme="minorHAnsi"/>
          <w:sz w:val="20"/>
          <w:szCs w:val="20"/>
        </w:rPr>
        <w:t>_____________________________________________________</w:t>
      </w:r>
      <w:r w:rsidRPr="004D2469">
        <w:rPr>
          <w:rFonts w:asciiTheme="minorHAnsi" w:hAnsiTheme="minorHAnsi"/>
          <w:sz w:val="20"/>
          <w:szCs w:val="20"/>
        </w:rPr>
        <w:t xml:space="preserve">   </w:t>
      </w:r>
      <w:proofErr w:type="spellStart"/>
      <w:r w:rsidRPr="004D2469">
        <w:rPr>
          <w:rFonts w:asciiTheme="minorHAnsi" w:hAnsiTheme="minorHAnsi"/>
          <w:sz w:val="20"/>
          <w:szCs w:val="20"/>
        </w:rPr>
        <w:t>n°</w:t>
      </w:r>
      <w:proofErr w:type="spellEnd"/>
      <w:r w:rsidRPr="004D2469">
        <w:rPr>
          <w:rFonts w:asciiTheme="minorHAnsi" w:hAnsiTheme="minorHAnsi"/>
          <w:sz w:val="20"/>
          <w:szCs w:val="20"/>
        </w:rPr>
        <w:t xml:space="preserve"> _____ </w:t>
      </w:r>
      <w:r w:rsidR="00DA23BE" w:rsidRPr="004D2469">
        <w:rPr>
          <w:rFonts w:asciiTheme="minorHAnsi" w:hAnsiTheme="minorHAnsi"/>
          <w:spacing w:val="-1"/>
          <w:w w:val="108"/>
          <w:sz w:val="20"/>
          <w:szCs w:val="20"/>
        </w:rPr>
        <w:t>c</w:t>
      </w:r>
      <w:r w:rsidR="00DA23BE" w:rsidRPr="004D2469">
        <w:rPr>
          <w:rFonts w:asciiTheme="minorHAnsi" w:hAnsiTheme="minorHAnsi"/>
          <w:w w:val="87"/>
          <w:sz w:val="20"/>
          <w:szCs w:val="20"/>
        </w:rPr>
        <w:t>.a.</w:t>
      </w:r>
      <w:r w:rsidR="00DA23BE" w:rsidRPr="004D2469">
        <w:rPr>
          <w:rFonts w:asciiTheme="minorHAnsi" w:hAnsiTheme="minorHAnsi"/>
          <w:spacing w:val="-29"/>
          <w:w w:val="87"/>
          <w:sz w:val="20"/>
          <w:szCs w:val="20"/>
        </w:rPr>
        <w:t>p</w:t>
      </w:r>
      <w:r w:rsidR="00DA23BE" w:rsidRPr="004D2469">
        <w:rPr>
          <w:rFonts w:asciiTheme="minorHAnsi" w:hAnsiTheme="minorHAnsi"/>
          <w:spacing w:val="-14"/>
          <w:w w:val="87"/>
          <w:sz w:val="20"/>
          <w:szCs w:val="20"/>
        </w:rPr>
        <w:t>_</w:t>
      </w:r>
      <w:r w:rsidR="00DA23BE" w:rsidRPr="004D2469">
        <w:rPr>
          <w:rFonts w:asciiTheme="minorHAnsi" w:hAnsiTheme="minorHAnsi"/>
          <w:w w:val="87"/>
          <w:sz w:val="20"/>
          <w:szCs w:val="20"/>
        </w:rPr>
        <w:t>.</w:t>
      </w:r>
      <w:r w:rsidR="00DA23BE" w:rsidRPr="004D2469">
        <w:rPr>
          <w:rFonts w:asciiTheme="minorHAnsi" w:hAnsiTheme="minorHAnsi"/>
          <w:sz w:val="20"/>
          <w:szCs w:val="20"/>
        </w:rPr>
        <w:t xml:space="preserve"> </w:t>
      </w:r>
      <w:r w:rsidR="00DA23BE" w:rsidRPr="004D2469">
        <w:rPr>
          <w:rFonts w:asciiTheme="minorHAnsi" w:hAnsiTheme="minorHAnsi"/>
          <w:spacing w:val="-6"/>
          <w:sz w:val="20"/>
          <w:szCs w:val="20"/>
        </w:rPr>
        <w:t xml:space="preserve"> </w:t>
      </w:r>
      <w:r>
        <w:rPr>
          <w:rFonts w:asciiTheme="minorHAnsi" w:hAnsiTheme="minorHAnsi"/>
          <w:w w:val="87"/>
          <w:sz w:val="20"/>
          <w:szCs w:val="20"/>
        </w:rPr>
        <w:t>____________.-</w:t>
      </w:r>
    </w:p>
    <w:p w:rsidR="007F530C" w:rsidRPr="004D2469" w:rsidRDefault="007F530C" w:rsidP="00E84D82">
      <w:pPr>
        <w:pStyle w:val="Corpodeltesto"/>
        <w:tabs>
          <w:tab w:val="left" w:pos="1985"/>
        </w:tabs>
        <w:kinsoku w:val="0"/>
        <w:overflowPunct w:val="0"/>
        <w:spacing w:before="3"/>
        <w:rPr>
          <w:rFonts w:asciiTheme="minorHAnsi" w:hAnsiTheme="minorHAnsi"/>
          <w:sz w:val="20"/>
          <w:szCs w:val="20"/>
        </w:rPr>
      </w:pPr>
    </w:p>
    <w:p w:rsidR="007F530C" w:rsidRPr="004D2469" w:rsidRDefault="00F000AB" w:rsidP="00420ED2">
      <w:pPr>
        <w:pStyle w:val="Paragrafoelenco"/>
        <w:numPr>
          <w:ilvl w:val="0"/>
          <w:numId w:val="9"/>
        </w:numPr>
        <w:tabs>
          <w:tab w:val="left" w:pos="868"/>
          <w:tab w:val="left" w:pos="1985"/>
          <w:tab w:val="left" w:pos="6197"/>
          <w:tab w:val="left" w:pos="6838"/>
          <w:tab w:val="left" w:pos="9909"/>
        </w:tabs>
        <w:kinsoku w:val="0"/>
        <w:overflowPunct w:val="0"/>
        <w:ind w:left="867" w:hanging="243"/>
        <w:jc w:val="both"/>
        <w:rPr>
          <w:rFonts w:asciiTheme="minorHAnsi" w:hAnsiTheme="minorHAnsi"/>
          <w:sz w:val="20"/>
          <w:szCs w:val="20"/>
        </w:rPr>
      </w:pPr>
      <w:r w:rsidRPr="00581E01">
        <w:rPr>
          <w:rFonts w:asciiTheme="minorHAnsi" w:hAnsiTheme="minorHAnsi"/>
          <w:b/>
          <w:color w:val="343434"/>
          <w:w w:val="110"/>
          <w:sz w:val="16"/>
          <w:szCs w:val="16"/>
        </w:rPr>
        <w:sym w:font="Wingdings" w:char="F06F"/>
      </w:r>
      <w:r>
        <w:rPr>
          <w:rFonts w:asciiTheme="minorHAnsi" w:hAnsiTheme="minorHAnsi"/>
          <w:color w:val="343434"/>
          <w:w w:val="110"/>
          <w:sz w:val="16"/>
          <w:szCs w:val="16"/>
        </w:rPr>
        <w:t xml:space="preserve">  </w:t>
      </w:r>
      <w:r w:rsidR="00DA23BE" w:rsidRPr="004D2469">
        <w:rPr>
          <w:rFonts w:asciiTheme="minorHAnsi" w:hAnsiTheme="minorHAnsi"/>
          <w:sz w:val="20"/>
          <w:szCs w:val="20"/>
        </w:rPr>
        <w:t>di  presentare domanda  unicamente  per quest'ambito  territoriale</w:t>
      </w:r>
      <w:r w:rsidR="00DA23BE" w:rsidRPr="004D2469">
        <w:rPr>
          <w:rFonts w:asciiTheme="minorHAnsi" w:hAnsiTheme="minorHAnsi"/>
          <w:spacing w:val="-18"/>
          <w:sz w:val="20"/>
          <w:szCs w:val="20"/>
        </w:rPr>
        <w:t xml:space="preserve"> </w:t>
      </w:r>
      <w:r w:rsidR="00DA23BE" w:rsidRPr="004D2469">
        <w:rPr>
          <w:rFonts w:asciiTheme="minorHAnsi" w:hAnsiTheme="minorHAnsi"/>
          <w:sz w:val="20"/>
          <w:szCs w:val="20"/>
        </w:rPr>
        <w:t xml:space="preserve">di </w:t>
      </w:r>
      <w:r w:rsidR="00DA23BE" w:rsidRPr="004D2469">
        <w:rPr>
          <w:rFonts w:asciiTheme="minorHAnsi" w:hAnsiTheme="minorHAnsi"/>
          <w:spacing w:val="-1"/>
          <w:sz w:val="20"/>
          <w:szCs w:val="20"/>
        </w:rPr>
        <w:t xml:space="preserve"> </w:t>
      </w:r>
      <w:r w:rsidR="00DA23BE" w:rsidRPr="004D2469">
        <w:rPr>
          <w:rFonts w:asciiTheme="minorHAnsi" w:hAnsiTheme="minorHAnsi"/>
          <w:sz w:val="20"/>
          <w:szCs w:val="20"/>
          <w:u w:val="single" w:color="000000"/>
        </w:rPr>
        <w:t xml:space="preserve"> </w:t>
      </w:r>
      <w:r w:rsidR="00DA23BE" w:rsidRPr="004D2469">
        <w:rPr>
          <w:rFonts w:asciiTheme="minorHAnsi" w:hAnsiTheme="minorHAnsi"/>
          <w:sz w:val="20"/>
          <w:szCs w:val="20"/>
          <w:u w:val="single" w:color="000000"/>
        </w:rPr>
        <w:tab/>
        <w:t xml:space="preserve"> </w:t>
      </w:r>
      <w:r w:rsidR="00DA23BE" w:rsidRPr="004D2469">
        <w:rPr>
          <w:rFonts w:asciiTheme="minorHAnsi" w:hAnsiTheme="minorHAnsi"/>
          <w:sz w:val="20"/>
          <w:szCs w:val="20"/>
          <w:u w:val="single" w:color="000000"/>
        </w:rPr>
        <w:tab/>
      </w:r>
    </w:p>
    <w:p w:rsidR="007F530C" w:rsidRPr="004D2469" w:rsidRDefault="007F530C" w:rsidP="00E84D82">
      <w:pPr>
        <w:pStyle w:val="Corpodeltesto"/>
        <w:tabs>
          <w:tab w:val="left" w:pos="1985"/>
        </w:tabs>
        <w:kinsoku w:val="0"/>
        <w:overflowPunct w:val="0"/>
        <w:spacing w:before="5"/>
        <w:rPr>
          <w:rFonts w:asciiTheme="minorHAnsi" w:hAnsiTheme="minorHAnsi"/>
          <w:sz w:val="20"/>
          <w:szCs w:val="20"/>
        </w:rPr>
      </w:pPr>
    </w:p>
    <w:p w:rsidR="007F530C" w:rsidRPr="00D70B5F" w:rsidRDefault="00F000AB" w:rsidP="00DA23BE">
      <w:pPr>
        <w:pStyle w:val="Paragrafoelenco"/>
        <w:numPr>
          <w:ilvl w:val="0"/>
          <w:numId w:val="9"/>
        </w:numPr>
        <w:tabs>
          <w:tab w:val="left" w:pos="863"/>
          <w:tab w:val="left" w:pos="1985"/>
          <w:tab w:val="left" w:pos="5026"/>
        </w:tabs>
        <w:kinsoku w:val="0"/>
        <w:overflowPunct w:val="0"/>
        <w:ind w:left="862"/>
        <w:jc w:val="both"/>
        <w:rPr>
          <w:rFonts w:asciiTheme="minorHAnsi" w:hAnsiTheme="minorHAnsi"/>
          <w:w w:val="35"/>
          <w:sz w:val="20"/>
          <w:szCs w:val="20"/>
        </w:rPr>
      </w:pPr>
      <w:r w:rsidRPr="00581E01">
        <w:rPr>
          <w:rFonts w:asciiTheme="minorHAnsi" w:hAnsiTheme="minorHAnsi"/>
          <w:b/>
          <w:color w:val="343434"/>
          <w:w w:val="110"/>
          <w:sz w:val="16"/>
          <w:szCs w:val="16"/>
        </w:rPr>
        <w:sym w:font="Wingdings" w:char="F06F"/>
      </w:r>
      <w:r w:rsidRPr="00581E01">
        <w:rPr>
          <w:rFonts w:asciiTheme="minorHAnsi" w:hAnsiTheme="minorHAnsi"/>
          <w:b/>
          <w:color w:val="343434"/>
          <w:w w:val="110"/>
          <w:sz w:val="16"/>
          <w:szCs w:val="16"/>
        </w:rPr>
        <w:t xml:space="preserve"> </w:t>
      </w:r>
      <w:r>
        <w:rPr>
          <w:rFonts w:asciiTheme="minorHAnsi" w:hAnsiTheme="minorHAnsi"/>
          <w:color w:val="343434"/>
          <w:w w:val="110"/>
          <w:sz w:val="16"/>
          <w:szCs w:val="16"/>
        </w:rPr>
        <w:t xml:space="preserve"> </w:t>
      </w:r>
      <w:r w:rsidR="00DA23BE" w:rsidRPr="00420ED2">
        <w:rPr>
          <w:rFonts w:asciiTheme="minorHAnsi" w:hAnsiTheme="minorHAnsi"/>
          <w:spacing w:val="-1"/>
          <w:w w:val="102"/>
          <w:sz w:val="20"/>
          <w:szCs w:val="20"/>
        </w:rPr>
        <w:t>ch</w:t>
      </w:r>
      <w:r w:rsidR="00DA23BE" w:rsidRPr="00420ED2">
        <w:rPr>
          <w:rFonts w:asciiTheme="minorHAnsi" w:hAnsiTheme="minorHAnsi"/>
          <w:w w:val="102"/>
          <w:sz w:val="20"/>
          <w:szCs w:val="20"/>
        </w:rPr>
        <w:t>e</w:t>
      </w:r>
      <w:r w:rsidR="00DA23BE" w:rsidRPr="00420ED2">
        <w:rPr>
          <w:rFonts w:asciiTheme="minorHAnsi" w:hAnsiTheme="minorHAnsi"/>
          <w:spacing w:val="5"/>
          <w:sz w:val="20"/>
          <w:szCs w:val="20"/>
        </w:rPr>
        <w:t xml:space="preserve"> </w:t>
      </w:r>
      <w:r w:rsidR="00DA23BE" w:rsidRPr="00420ED2">
        <w:rPr>
          <w:rFonts w:asciiTheme="minorHAnsi" w:hAnsiTheme="minorHAnsi"/>
          <w:spacing w:val="-1"/>
          <w:w w:val="87"/>
          <w:sz w:val="20"/>
          <w:szCs w:val="20"/>
        </w:rPr>
        <w:t>i</w:t>
      </w:r>
      <w:r w:rsidR="00DA23BE" w:rsidRPr="00420ED2">
        <w:rPr>
          <w:rFonts w:asciiTheme="minorHAnsi" w:hAnsiTheme="minorHAnsi"/>
          <w:w w:val="87"/>
          <w:sz w:val="20"/>
          <w:szCs w:val="20"/>
        </w:rPr>
        <w:t>l</w:t>
      </w:r>
      <w:r w:rsidR="00DA23BE" w:rsidRPr="00420ED2">
        <w:rPr>
          <w:rFonts w:asciiTheme="minorHAnsi" w:hAnsiTheme="minorHAnsi"/>
          <w:spacing w:val="13"/>
          <w:sz w:val="20"/>
          <w:szCs w:val="20"/>
        </w:rPr>
        <w:t xml:space="preserve"> </w:t>
      </w:r>
      <w:r w:rsidR="00DA23BE" w:rsidRPr="00420ED2">
        <w:rPr>
          <w:rFonts w:asciiTheme="minorHAnsi" w:hAnsiTheme="minorHAnsi"/>
          <w:sz w:val="20"/>
          <w:szCs w:val="20"/>
        </w:rPr>
        <w:t>nucleo</w:t>
      </w:r>
      <w:r w:rsidR="00DA23BE" w:rsidRPr="00420ED2">
        <w:rPr>
          <w:rFonts w:asciiTheme="minorHAnsi" w:hAnsiTheme="minorHAnsi"/>
          <w:spacing w:val="9"/>
          <w:sz w:val="20"/>
          <w:szCs w:val="20"/>
        </w:rPr>
        <w:t xml:space="preserve"> </w:t>
      </w:r>
      <w:r w:rsidR="00DA23BE" w:rsidRPr="00420ED2">
        <w:rPr>
          <w:rFonts w:asciiTheme="minorHAnsi" w:hAnsiTheme="minorHAnsi"/>
          <w:w w:val="105"/>
          <w:sz w:val="20"/>
          <w:szCs w:val="20"/>
        </w:rPr>
        <w:t>familiare</w:t>
      </w:r>
      <w:r w:rsidR="00DA23BE" w:rsidRPr="00420ED2">
        <w:rPr>
          <w:rFonts w:asciiTheme="minorHAnsi" w:hAnsiTheme="minorHAnsi"/>
          <w:spacing w:val="8"/>
          <w:sz w:val="20"/>
          <w:szCs w:val="20"/>
        </w:rPr>
        <w:t xml:space="preserve"> </w:t>
      </w:r>
      <w:r w:rsidR="00DA23BE" w:rsidRPr="00420ED2">
        <w:rPr>
          <w:rFonts w:asciiTheme="minorHAnsi" w:hAnsiTheme="minorHAnsi"/>
          <w:w w:val="103"/>
          <w:sz w:val="20"/>
          <w:szCs w:val="20"/>
        </w:rPr>
        <w:t>richiedente</w:t>
      </w:r>
      <w:r w:rsidR="00DA23BE" w:rsidRPr="00420ED2">
        <w:rPr>
          <w:rFonts w:asciiTheme="minorHAnsi" w:hAnsiTheme="minorHAnsi"/>
          <w:spacing w:val="6"/>
          <w:sz w:val="20"/>
          <w:szCs w:val="20"/>
        </w:rPr>
        <w:t xml:space="preserve"> </w:t>
      </w:r>
      <w:r w:rsidR="00DA23BE" w:rsidRPr="00420ED2">
        <w:rPr>
          <w:rFonts w:asciiTheme="minorHAnsi" w:hAnsiTheme="minorHAnsi"/>
          <w:w w:val="108"/>
          <w:sz w:val="20"/>
          <w:szCs w:val="20"/>
        </w:rPr>
        <w:t>è</w:t>
      </w:r>
      <w:r w:rsidR="00DA23BE" w:rsidRPr="00420ED2">
        <w:rPr>
          <w:rFonts w:asciiTheme="minorHAnsi" w:hAnsiTheme="minorHAnsi"/>
          <w:spacing w:val="1"/>
          <w:sz w:val="20"/>
          <w:szCs w:val="20"/>
        </w:rPr>
        <w:t xml:space="preserve"> </w:t>
      </w:r>
      <w:r w:rsidR="00DA23BE" w:rsidRPr="00420ED2">
        <w:rPr>
          <w:rFonts w:asciiTheme="minorHAnsi" w:hAnsiTheme="minorHAnsi"/>
          <w:spacing w:val="-1"/>
          <w:w w:val="99"/>
          <w:sz w:val="20"/>
          <w:szCs w:val="20"/>
        </w:rPr>
        <w:t>compost</w:t>
      </w:r>
      <w:r w:rsidR="00DA23BE" w:rsidRPr="00420ED2">
        <w:rPr>
          <w:rFonts w:asciiTheme="minorHAnsi" w:hAnsiTheme="minorHAnsi"/>
          <w:w w:val="99"/>
          <w:sz w:val="20"/>
          <w:szCs w:val="20"/>
        </w:rPr>
        <w:t>o</w:t>
      </w:r>
      <w:r w:rsidR="00DA23BE" w:rsidRPr="00420ED2">
        <w:rPr>
          <w:rFonts w:asciiTheme="minorHAnsi" w:hAnsiTheme="minorHAnsi"/>
          <w:spacing w:val="10"/>
          <w:sz w:val="20"/>
          <w:szCs w:val="20"/>
        </w:rPr>
        <w:t xml:space="preserve"> </w:t>
      </w:r>
      <w:r w:rsidR="00DA23BE" w:rsidRPr="00420ED2">
        <w:rPr>
          <w:rFonts w:asciiTheme="minorHAnsi" w:hAnsiTheme="minorHAnsi"/>
          <w:sz w:val="20"/>
          <w:szCs w:val="20"/>
        </w:rPr>
        <w:t>da</w:t>
      </w:r>
      <w:r w:rsidR="00DA23BE" w:rsidRPr="00420ED2">
        <w:rPr>
          <w:rFonts w:asciiTheme="minorHAnsi" w:hAnsiTheme="minorHAnsi"/>
          <w:spacing w:val="7"/>
          <w:sz w:val="20"/>
          <w:szCs w:val="20"/>
        </w:rPr>
        <w:t xml:space="preserve"> </w:t>
      </w:r>
      <w:r w:rsidR="00DA23BE" w:rsidRPr="00420ED2">
        <w:rPr>
          <w:rFonts w:asciiTheme="minorHAnsi" w:hAnsiTheme="minorHAnsi"/>
          <w:w w:val="93"/>
          <w:sz w:val="20"/>
          <w:szCs w:val="20"/>
        </w:rPr>
        <w:t>n.</w:t>
      </w:r>
      <w:r w:rsidR="00F07C2B" w:rsidRPr="00420ED2">
        <w:rPr>
          <w:rFonts w:asciiTheme="minorHAnsi" w:hAnsiTheme="minorHAnsi"/>
          <w:w w:val="93"/>
          <w:sz w:val="20"/>
          <w:szCs w:val="20"/>
        </w:rPr>
        <w:t xml:space="preserve"> ______</w:t>
      </w:r>
      <w:r w:rsidR="00581E01">
        <w:rPr>
          <w:rFonts w:asciiTheme="minorHAnsi" w:hAnsiTheme="minorHAnsi"/>
          <w:w w:val="93"/>
          <w:sz w:val="20"/>
          <w:szCs w:val="20"/>
        </w:rPr>
        <w:t>__ p</w:t>
      </w:r>
      <w:r w:rsidR="00DA23BE" w:rsidRPr="00420ED2">
        <w:rPr>
          <w:rFonts w:asciiTheme="minorHAnsi" w:hAnsiTheme="minorHAnsi"/>
          <w:sz w:val="20"/>
          <w:szCs w:val="20"/>
        </w:rPr>
        <w:t>ersone</w:t>
      </w:r>
      <w:r w:rsidR="00DA23BE" w:rsidRPr="00420ED2">
        <w:rPr>
          <w:rFonts w:asciiTheme="minorHAnsi" w:hAnsiTheme="minorHAnsi"/>
          <w:spacing w:val="6"/>
          <w:sz w:val="20"/>
          <w:szCs w:val="20"/>
        </w:rPr>
        <w:t>.</w:t>
      </w:r>
      <w:r w:rsidR="00F07C2B" w:rsidRPr="00420ED2">
        <w:rPr>
          <w:rFonts w:asciiTheme="minorHAnsi" w:hAnsiTheme="minorHAnsi"/>
          <w:spacing w:val="2"/>
          <w:w w:val="37"/>
          <w:sz w:val="20"/>
          <w:szCs w:val="20"/>
        </w:rPr>
        <w:t xml:space="preserve"> </w:t>
      </w:r>
      <w:r w:rsidR="00F07C2B" w:rsidRPr="00581E01">
        <w:rPr>
          <w:rFonts w:asciiTheme="minorHAnsi" w:hAnsiTheme="minorHAnsi"/>
          <w:b/>
          <w:spacing w:val="2"/>
          <w:w w:val="37"/>
          <w:sz w:val="20"/>
          <w:szCs w:val="20"/>
        </w:rPr>
        <w:t>(2)</w:t>
      </w:r>
    </w:p>
    <w:p w:rsidR="007F530C" w:rsidRPr="004D2469" w:rsidRDefault="00515CF4" w:rsidP="00DA23BE">
      <w:pPr>
        <w:pStyle w:val="Corpodeltesto"/>
        <w:kinsoku w:val="0"/>
        <w:overflowPunct w:val="0"/>
        <w:spacing w:before="8"/>
        <w:rPr>
          <w:rFonts w:asciiTheme="minorHAnsi" w:hAnsiTheme="minorHAnsi"/>
          <w:sz w:val="20"/>
          <w:szCs w:val="20"/>
        </w:rPr>
      </w:pPr>
      <w:r>
        <w:rPr>
          <w:rFonts w:asciiTheme="minorHAnsi" w:hAnsiTheme="minorHAnsi"/>
          <w:noProof/>
          <w:sz w:val="20"/>
          <w:szCs w:val="20"/>
        </w:rPr>
        <w:pict>
          <v:shape id="Freeform 15" o:spid="_x0000_s1028" style="position:absolute;margin-left:65.35pt;margin-top:13.65pt;width:124pt;height:0;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" o:allowincell="f" path="m,l2481,e" filled="f" strokeweight=".25428mm">
            <v:path arrowok="t" o:connecttype="custom" o:connectlocs="0,0;1574800,0" o:connectangles="0,0"/>
            <w10:wrap type="topAndBottom" anchorx="page"/>
          </v:shape>
        </w:pict>
      </w:r>
    </w:p>
    <w:p w:rsidR="008014A7" w:rsidRPr="00581E01" w:rsidRDefault="00556891" w:rsidP="00556891">
      <w:pPr>
        <w:pStyle w:val="Corpodeltesto"/>
        <w:numPr>
          <w:ilvl w:val="0"/>
          <w:numId w:val="10"/>
        </w:numPr>
        <w:tabs>
          <w:tab w:val="left" w:pos="10206"/>
        </w:tabs>
        <w:kinsoku w:val="0"/>
        <w:overflowPunct w:val="0"/>
        <w:spacing w:before="23" w:line="228" w:lineRule="auto"/>
        <w:ind w:right="1066"/>
        <w:jc w:val="both"/>
        <w:rPr>
          <w:rFonts w:asciiTheme="minorHAnsi" w:hAnsiTheme="minorHAnsi"/>
          <w:w w:val="90"/>
          <w:sz w:val="16"/>
          <w:szCs w:val="16"/>
        </w:rPr>
      </w:pPr>
      <w:r w:rsidRPr="00581E01">
        <w:rPr>
          <w:rFonts w:asciiTheme="minorHAnsi" w:hAnsiTheme="minorHAnsi"/>
          <w:w w:val="90"/>
          <w:position w:val="4"/>
          <w:sz w:val="16"/>
          <w:szCs w:val="16"/>
        </w:rPr>
        <w:t xml:space="preserve">Il cittadino straniero è ammesso al concorso soltanto se in regola con le </w:t>
      </w:r>
      <w:r w:rsidR="008014A7" w:rsidRPr="00581E01">
        <w:rPr>
          <w:rFonts w:asciiTheme="minorHAnsi" w:hAnsiTheme="minorHAnsi"/>
          <w:w w:val="90"/>
          <w:position w:val="4"/>
          <w:sz w:val="16"/>
          <w:szCs w:val="16"/>
        </w:rPr>
        <w:t>vigenti disposizioni in materia di immigraz</w:t>
      </w:r>
      <w:r w:rsidR="00420ED2" w:rsidRPr="00581E01">
        <w:rPr>
          <w:rFonts w:asciiTheme="minorHAnsi" w:hAnsiTheme="minorHAnsi"/>
          <w:w w:val="90"/>
          <w:position w:val="4"/>
          <w:sz w:val="16"/>
          <w:szCs w:val="16"/>
        </w:rPr>
        <w:t xml:space="preserve">ione (T.U. di cui al </w:t>
      </w:r>
      <w:proofErr w:type="spellStart"/>
      <w:r w:rsidR="00420ED2" w:rsidRPr="00581E01">
        <w:rPr>
          <w:rFonts w:asciiTheme="minorHAnsi" w:hAnsiTheme="minorHAnsi"/>
          <w:w w:val="90"/>
          <w:position w:val="4"/>
          <w:sz w:val="16"/>
          <w:szCs w:val="16"/>
        </w:rPr>
        <w:t>D.Lgvo</w:t>
      </w:r>
      <w:proofErr w:type="spellEnd"/>
      <w:r w:rsidR="00A65377" w:rsidRPr="00581E01">
        <w:rPr>
          <w:rFonts w:asciiTheme="minorHAnsi" w:hAnsiTheme="minorHAnsi"/>
          <w:w w:val="90"/>
          <w:position w:val="4"/>
          <w:sz w:val="16"/>
          <w:szCs w:val="16"/>
        </w:rPr>
        <w:t xml:space="preserve"> </w:t>
      </w:r>
      <w:r w:rsidR="00420ED2" w:rsidRPr="00581E01">
        <w:rPr>
          <w:rFonts w:asciiTheme="minorHAnsi" w:hAnsiTheme="minorHAnsi"/>
          <w:w w:val="90"/>
          <w:position w:val="4"/>
          <w:sz w:val="16"/>
          <w:szCs w:val="16"/>
        </w:rPr>
        <w:t>n. 286 del 1998</w:t>
      </w:r>
      <w:r w:rsidR="00A65377" w:rsidRPr="00581E01">
        <w:rPr>
          <w:rFonts w:asciiTheme="minorHAnsi" w:hAnsiTheme="minorHAnsi"/>
          <w:w w:val="90"/>
          <w:position w:val="4"/>
          <w:sz w:val="16"/>
          <w:szCs w:val="16"/>
        </w:rPr>
        <w:t>e successive modificazioni e integrazioni, nonché delle direttive C.E. di riferimento, meglio descritte nel bando di concorso.</w:t>
      </w:r>
    </w:p>
    <w:p w:rsidR="00A65377" w:rsidRPr="00E63665" w:rsidRDefault="00A65377" w:rsidP="00556891">
      <w:pPr>
        <w:pStyle w:val="Corpodeltesto"/>
        <w:numPr>
          <w:ilvl w:val="0"/>
          <w:numId w:val="10"/>
        </w:numPr>
        <w:tabs>
          <w:tab w:val="left" w:pos="10206"/>
        </w:tabs>
        <w:kinsoku w:val="0"/>
        <w:overflowPunct w:val="0"/>
        <w:spacing w:before="23" w:line="228" w:lineRule="auto"/>
        <w:ind w:right="1066"/>
        <w:jc w:val="both"/>
        <w:rPr>
          <w:rFonts w:asciiTheme="minorHAnsi" w:hAnsiTheme="minorHAnsi"/>
          <w:w w:val="90"/>
          <w:sz w:val="16"/>
          <w:szCs w:val="16"/>
        </w:rPr>
      </w:pPr>
      <w:r w:rsidRPr="00581E01">
        <w:rPr>
          <w:rFonts w:asciiTheme="minorHAnsi" w:hAnsiTheme="minorHAnsi"/>
          <w:sz w:val="16"/>
          <w:szCs w:val="16"/>
        </w:rPr>
        <w:t>Per nucleo familiare si intende la famiglia che occuperà l’alloggio costituita dai coniugi o dai soggetti di cui all’art. 1, comma 2 della legge 20 maggio 2016 n. 76 o da una sola persona, nonché dai figli legittimi, naturali,</w:t>
      </w:r>
      <w:r w:rsidR="00705014">
        <w:rPr>
          <w:rFonts w:asciiTheme="minorHAnsi" w:hAnsiTheme="minorHAnsi"/>
          <w:sz w:val="16"/>
          <w:szCs w:val="16"/>
        </w:rPr>
        <w:t xml:space="preserve"> riconosciuti e</w:t>
      </w:r>
      <w:r w:rsidRPr="00581E01">
        <w:rPr>
          <w:rFonts w:asciiTheme="minorHAnsi" w:hAnsiTheme="minorHAnsi"/>
          <w:sz w:val="16"/>
          <w:szCs w:val="16"/>
        </w:rPr>
        <w:t xml:space="preserve"> adottiv</w:t>
      </w:r>
      <w:r w:rsidR="00705014">
        <w:rPr>
          <w:rFonts w:asciiTheme="minorHAnsi" w:hAnsiTheme="minorHAnsi"/>
          <w:sz w:val="16"/>
          <w:szCs w:val="16"/>
        </w:rPr>
        <w:t>i</w:t>
      </w:r>
      <w:r w:rsidRPr="00581E01">
        <w:rPr>
          <w:rFonts w:asciiTheme="minorHAnsi" w:hAnsiTheme="minorHAnsi"/>
          <w:sz w:val="16"/>
          <w:szCs w:val="16"/>
        </w:rPr>
        <w:t xml:space="preserve"> ed affiliati conviventi. Fanno altresì parte del nucleo familiare i conviventi di fatto, ai sensi della legge 20 maggio 2016 n. 76, gli ascendenti, i discendenti e i collaterali fino al terzo grado, </w:t>
      </w:r>
      <w:proofErr w:type="spellStart"/>
      <w:r w:rsidRPr="00581E01">
        <w:rPr>
          <w:rFonts w:asciiTheme="minorHAnsi" w:hAnsiTheme="minorHAnsi"/>
          <w:sz w:val="16"/>
          <w:szCs w:val="16"/>
        </w:rPr>
        <w:t>purchè</w:t>
      </w:r>
      <w:proofErr w:type="spellEnd"/>
      <w:r w:rsidRPr="00581E01">
        <w:rPr>
          <w:rFonts w:asciiTheme="minorHAnsi" w:hAnsiTheme="minorHAnsi"/>
          <w:sz w:val="16"/>
          <w:szCs w:val="16"/>
        </w:rPr>
        <w:t xml:space="preserve"> la stabile convivenza abbia avuto inizio almeno due anni prima della data di pubblicazione del bando di concorso e sia dimostrata nelle forme di legge. Per il cittadino di paese non appartenente </w:t>
      </w:r>
      <w:r w:rsidR="00F000AB" w:rsidRPr="00581E01">
        <w:rPr>
          <w:rFonts w:asciiTheme="minorHAnsi" w:hAnsiTheme="minorHAnsi"/>
          <w:sz w:val="16"/>
          <w:szCs w:val="16"/>
        </w:rPr>
        <w:t>all’Unione Europea, sono considerati componenti del nucleo familiare i soggetti per i quali è stato ottenuto il ricongiungimento in conformità della normativa statale vigente.</w:t>
      </w:r>
    </w:p>
    <w:p w:rsidR="007F530C" w:rsidRPr="004D2469" w:rsidRDefault="007F530C" w:rsidP="00DA23BE">
      <w:pPr>
        <w:pStyle w:val="Titolo2"/>
        <w:tabs>
          <w:tab w:val="left" w:pos="2172"/>
        </w:tabs>
        <w:kinsoku w:val="0"/>
        <w:overflowPunct w:val="0"/>
        <w:spacing w:before="50"/>
        <w:jc w:val="right"/>
        <w:rPr>
          <w:rFonts w:asciiTheme="minorHAnsi" w:hAnsiTheme="minorHAnsi" w:cs="Arial"/>
          <w:w w:val="85"/>
          <w:position w:val="-50"/>
        </w:rPr>
        <w:sectPr w:rsidR="007F530C" w:rsidRPr="004D2469">
          <w:type w:val="continuous"/>
          <w:pgSz w:w="11910" w:h="16830"/>
          <w:pgMar w:top="60" w:right="440" w:bottom="400" w:left="700" w:header="720" w:footer="720" w:gutter="0"/>
          <w:cols w:space="720" w:equalWidth="0">
            <w:col w:w="10770"/>
          </w:cols>
          <w:noEndnote/>
        </w:sectPr>
      </w:pPr>
    </w:p>
    <w:p w:rsidR="007F530C" w:rsidRPr="004D2469" w:rsidRDefault="00DA23BE" w:rsidP="00420ED2">
      <w:pPr>
        <w:pStyle w:val="Corpodeltesto"/>
        <w:tabs>
          <w:tab w:val="left" w:pos="8789"/>
          <w:tab w:val="left" w:pos="9214"/>
        </w:tabs>
        <w:kinsoku w:val="0"/>
        <w:overflowPunct w:val="0"/>
        <w:spacing w:before="94"/>
        <w:ind w:left="567"/>
        <w:jc w:val="both"/>
        <w:rPr>
          <w:rFonts w:asciiTheme="minorHAnsi" w:hAnsiTheme="minorHAnsi"/>
          <w:sz w:val="20"/>
          <w:szCs w:val="20"/>
        </w:rPr>
      </w:pPr>
      <w:r w:rsidRPr="00F000AB">
        <w:rPr>
          <w:rFonts w:asciiTheme="minorHAnsi" w:hAnsiTheme="minorHAnsi"/>
          <w:b/>
          <w:sz w:val="20"/>
          <w:szCs w:val="20"/>
        </w:rPr>
        <w:lastRenderedPageBreak/>
        <w:t>DICHIARA</w:t>
      </w:r>
      <w:r w:rsidRPr="004D2469">
        <w:rPr>
          <w:rFonts w:asciiTheme="minorHAnsi" w:hAnsiTheme="minorHAnsi"/>
          <w:sz w:val="20"/>
          <w:szCs w:val="20"/>
        </w:rPr>
        <w:t xml:space="preserve"> altresì, per sé e per i componenti il proprio nucleo familiare:</w:t>
      </w:r>
    </w:p>
    <w:p w:rsidR="007F530C" w:rsidRPr="004D2469" w:rsidRDefault="007F530C" w:rsidP="00AA4B29">
      <w:pPr>
        <w:pStyle w:val="Corpodeltesto"/>
        <w:tabs>
          <w:tab w:val="left" w:pos="8789"/>
          <w:tab w:val="left" w:pos="9214"/>
        </w:tabs>
        <w:kinsoku w:val="0"/>
        <w:overflowPunct w:val="0"/>
        <w:spacing w:before="1"/>
        <w:jc w:val="both"/>
        <w:rPr>
          <w:rFonts w:asciiTheme="minorHAnsi" w:hAnsiTheme="minorHAnsi"/>
          <w:sz w:val="20"/>
          <w:szCs w:val="20"/>
        </w:rPr>
      </w:pPr>
    </w:p>
    <w:p w:rsidR="007F530C" w:rsidRPr="004D2469" w:rsidRDefault="007657F9" w:rsidP="00F000AB">
      <w:pPr>
        <w:pStyle w:val="Paragrafoelenco"/>
        <w:numPr>
          <w:ilvl w:val="0"/>
          <w:numId w:val="9"/>
        </w:numPr>
        <w:tabs>
          <w:tab w:val="left" w:pos="709"/>
          <w:tab w:val="left" w:pos="8789"/>
          <w:tab w:val="left" w:pos="9214"/>
        </w:tabs>
        <w:kinsoku w:val="0"/>
        <w:overflowPunct w:val="0"/>
        <w:spacing w:line="247" w:lineRule="auto"/>
        <w:ind w:left="993" w:right="9" w:hanging="426"/>
        <w:jc w:val="both"/>
        <w:rPr>
          <w:rFonts w:asciiTheme="minorHAnsi" w:hAnsiTheme="minorHAnsi"/>
          <w:sz w:val="20"/>
          <w:szCs w:val="20"/>
        </w:rPr>
      </w:pPr>
      <w:r>
        <w:rPr>
          <w:rFonts w:asciiTheme="minorHAnsi" w:hAnsiTheme="minorHAnsi"/>
          <w:b/>
          <w:color w:val="343434"/>
          <w:w w:val="110"/>
          <w:sz w:val="16"/>
          <w:szCs w:val="16"/>
        </w:rPr>
        <w:t xml:space="preserve"> </w:t>
      </w:r>
      <w:r w:rsidR="00F000AB" w:rsidRPr="007C24AA">
        <w:rPr>
          <w:rFonts w:asciiTheme="minorHAnsi" w:hAnsiTheme="minorHAnsi"/>
          <w:b/>
          <w:color w:val="343434"/>
          <w:w w:val="110"/>
          <w:sz w:val="16"/>
          <w:szCs w:val="16"/>
        </w:rPr>
        <w:sym w:font="Wingdings" w:char="F06F"/>
      </w:r>
      <w:r w:rsidR="00F000AB">
        <w:rPr>
          <w:rFonts w:asciiTheme="minorHAnsi" w:hAnsiTheme="minorHAnsi"/>
          <w:color w:val="343434"/>
          <w:w w:val="110"/>
          <w:sz w:val="16"/>
          <w:szCs w:val="16"/>
        </w:rPr>
        <w:t xml:space="preserve">   </w:t>
      </w:r>
      <w:r w:rsidR="00DA23BE" w:rsidRPr="004D2469">
        <w:rPr>
          <w:rFonts w:asciiTheme="minorHAnsi" w:hAnsiTheme="minorHAnsi"/>
          <w:sz w:val="20"/>
          <w:szCs w:val="20"/>
        </w:rPr>
        <w:t xml:space="preserve">che la situazione  economica  del  nucleo  familiare,  rappresentata  dall'ISEE-ERP  ha  un  valore  non  </w:t>
      </w:r>
      <w:r w:rsidR="00F07C2B">
        <w:rPr>
          <w:rFonts w:asciiTheme="minorHAnsi" w:hAnsiTheme="minorHAnsi"/>
          <w:sz w:val="20"/>
          <w:szCs w:val="20"/>
        </w:rPr>
        <w:t>s</w:t>
      </w:r>
      <w:r w:rsidR="00F000AB">
        <w:rPr>
          <w:rFonts w:asciiTheme="minorHAnsi" w:hAnsiTheme="minorHAnsi"/>
          <w:sz w:val="20"/>
          <w:szCs w:val="20"/>
        </w:rPr>
        <w:t xml:space="preserve">uperiore  </w:t>
      </w:r>
      <w:r w:rsidR="00310001">
        <w:rPr>
          <w:rFonts w:asciiTheme="minorHAnsi" w:hAnsiTheme="minorHAnsi"/>
          <w:sz w:val="20"/>
          <w:szCs w:val="20"/>
        </w:rPr>
        <w:t xml:space="preserve">  </w:t>
      </w:r>
      <w:r w:rsidR="00F000AB">
        <w:rPr>
          <w:rFonts w:asciiTheme="minorHAnsi" w:hAnsiTheme="minorHAnsi"/>
          <w:sz w:val="20"/>
          <w:szCs w:val="20"/>
        </w:rPr>
        <w:t xml:space="preserve">a  € </w:t>
      </w:r>
      <w:r w:rsidR="00DA23BE" w:rsidRPr="004D2469">
        <w:rPr>
          <w:rFonts w:asciiTheme="minorHAnsi" w:hAnsiTheme="minorHAnsi"/>
          <w:sz w:val="20"/>
          <w:szCs w:val="20"/>
        </w:rPr>
        <w:t>20.000</w:t>
      </w:r>
      <w:r w:rsidR="00433BC2">
        <w:rPr>
          <w:rFonts w:asciiTheme="minorHAnsi" w:hAnsiTheme="minorHAnsi"/>
          <w:sz w:val="20"/>
          <w:szCs w:val="20"/>
        </w:rPr>
        <w:t>,00  come  previsto all’</w:t>
      </w:r>
      <w:r w:rsidR="00DA23BE" w:rsidRPr="004D2469">
        <w:rPr>
          <w:rFonts w:asciiTheme="minorHAnsi" w:hAnsiTheme="minorHAnsi"/>
          <w:sz w:val="20"/>
          <w:szCs w:val="20"/>
        </w:rPr>
        <w:t>articolo 25 della legge regionale 3 novembre 2017, n. 39 e ammonta a quanto risulta dalla documentazione</w:t>
      </w:r>
      <w:r w:rsidR="00DA23BE" w:rsidRPr="004D2469">
        <w:rPr>
          <w:rFonts w:asciiTheme="minorHAnsi" w:hAnsiTheme="minorHAnsi"/>
          <w:spacing w:val="17"/>
          <w:sz w:val="20"/>
          <w:szCs w:val="20"/>
        </w:rPr>
        <w:t xml:space="preserve"> </w:t>
      </w:r>
      <w:r w:rsidR="00DA23BE" w:rsidRPr="004D2469">
        <w:rPr>
          <w:rFonts w:asciiTheme="minorHAnsi" w:hAnsiTheme="minorHAnsi"/>
          <w:sz w:val="20"/>
          <w:szCs w:val="20"/>
        </w:rPr>
        <w:t>allegata.</w:t>
      </w:r>
    </w:p>
    <w:p w:rsidR="007F530C" w:rsidRPr="004D2469" w:rsidRDefault="007657F9" w:rsidP="00F000AB">
      <w:pPr>
        <w:pStyle w:val="Paragrafoelenco"/>
        <w:numPr>
          <w:ilvl w:val="0"/>
          <w:numId w:val="9"/>
        </w:numPr>
        <w:tabs>
          <w:tab w:val="left" w:pos="709"/>
          <w:tab w:val="left" w:pos="8789"/>
          <w:tab w:val="left" w:pos="9214"/>
        </w:tabs>
        <w:kinsoku w:val="0"/>
        <w:overflowPunct w:val="0"/>
        <w:ind w:left="993" w:hanging="426"/>
        <w:jc w:val="both"/>
        <w:rPr>
          <w:rFonts w:asciiTheme="minorHAnsi" w:hAnsiTheme="minorHAnsi"/>
          <w:sz w:val="20"/>
          <w:szCs w:val="20"/>
        </w:rPr>
      </w:pPr>
      <w:r>
        <w:rPr>
          <w:rFonts w:asciiTheme="minorHAnsi" w:hAnsiTheme="minorHAnsi"/>
          <w:b/>
          <w:color w:val="343434"/>
          <w:w w:val="110"/>
          <w:sz w:val="16"/>
          <w:szCs w:val="16"/>
        </w:rPr>
        <w:t xml:space="preserve"> </w:t>
      </w:r>
      <w:r w:rsidR="00F000AB" w:rsidRPr="007C24AA">
        <w:rPr>
          <w:rFonts w:asciiTheme="minorHAnsi" w:hAnsiTheme="minorHAnsi"/>
          <w:b/>
          <w:color w:val="343434"/>
          <w:w w:val="110"/>
          <w:sz w:val="16"/>
          <w:szCs w:val="16"/>
        </w:rPr>
        <w:sym w:font="Wingdings" w:char="F06F"/>
      </w:r>
      <w:r w:rsidR="00F000AB">
        <w:rPr>
          <w:rFonts w:asciiTheme="minorHAnsi" w:hAnsiTheme="minorHAnsi"/>
          <w:color w:val="343434"/>
          <w:w w:val="110"/>
          <w:sz w:val="16"/>
          <w:szCs w:val="16"/>
        </w:rPr>
        <w:t xml:space="preserve">  </w:t>
      </w:r>
      <w:r w:rsidR="00DA23BE" w:rsidRPr="004D2469">
        <w:rPr>
          <w:rFonts w:asciiTheme="minorHAnsi" w:hAnsiTheme="minorHAnsi"/>
          <w:sz w:val="20"/>
          <w:szCs w:val="20"/>
        </w:rPr>
        <w:t>di essere residente anagraficamente nella Regione Veneto da almeno cinque anni, anche non consecutivi e calcolati negli ultimi dieci</w:t>
      </w:r>
      <w:r w:rsidR="00DA23BE" w:rsidRPr="004D2469">
        <w:rPr>
          <w:rFonts w:asciiTheme="minorHAnsi" w:hAnsiTheme="minorHAnsi"/>
          <w:spacing w:val="33"/>
          <w:sz w:val="20"/>
          <w:szCs w:val="20"/>
        </w:rPr>
        <w:t xml:space="preserve"> </w:t>
      </w:r>
      <w:r w:rsidR="00DA23BE" w:rsidRPr="004D2469">
        <w:rPr>
          <w:rFonts w:asciiTheme="minorHAnsi" w:hAnsiTheme="minorHAnsi"/>
          <w:sz w:val="20"/>
          <w:szCs w:val="20"/>
        </w:rPr>
        <w:t>anni;</w:t>
      </w:r>
    </w:p>
    <w:p w:rsidR="00BF2426" w:rsidRDefault="007657F9" w:rsidP="00B56DE2">
      <w:pPr>
        <w:pStyle w:val="Paragrafoelenco"/>
        <w:numPr>
          <w:ilvl w:val="0"/>
          <w:numId w:val="9"/>
        </w:numPr>
        <w:tabs>
          <w:tab w:val="left" w:pos="993"/>
          <w:tab w:val="left" w:pos="8789"/>
          <w:tab w:val="left" w:pos="10206"/>
        </w:tabs>
        <w:kinsoku w:val="0"/>
        <w:overflowPunct w:val="0"/>
        <w:ind w:left="709" w:right="9" w:hanging="142"/>
        <w:jc w:val="both"/>
        <w:rPr>
          <w:rFonts w:asciiTheme="minorHAnsi" w:hAnsiTheme="minorHAnsi"/>
          <w:sz w:val="20"/>
          <w:szCs w:val="20"/>
        </w:rPr>
      </w:pPr>
      <w:r>
        <w:rPr>
          <w:rFonts w:asciiTheme="minorHAnsi" w:hAnsiTheme="minorHAnsi"/>
          <w:b/>
          <w:color w:val="343434"/>
          <w:w w:val="110"/>
          <w:sz w:val="16"/>
          <w:szCs w:val="16"/>
        </w:rPr>
        <w:t xml:space="preserve"> </w:t>
      </w:r>
      <w:r w:rsidR="00F000AB" w:rsidRPr="007C24AA">
        <w:rPr>
          <w:rFonts w:asciiTheme="minorHAnsi" w:hAnsiTheme="minorHAnsi"/>
          <w:b/>
          <w:color w:val="343434"/>
          <w:w w:val="110"/>
          <w:sz w:val="16"/>
          <w:szCs w:val="16"/>
        </w:rPr>
        <w:sym w:font="Wingdings" w:char="F06F"/>
      </w:r>
      <w:r w:rsidR="00F000AB" w:rsidRPr="007C24AA">
        <w:rPr>
          <w:rFonts w:asciiTheme="minorHAnsi" w:hAnsiTheme="minorHAnsi"/>
          <w:b/>
          <w:color w:val="343434"/>
          <w:w w:val="110"/>
          <w:sz w:val="16"/>
          <w:szCs w:val="16"/>
        </w:rPr>
        <w:t xml:space="preserve"> </w:t>
      </w:r>
      <w:r w:rsidR="00F000AB">
        <w:rPr>
          <w:rFonts w:asciiTheme="minorHAnsi" w:hAnsiTheme="minorHAnsi"/>
          <w:color w:val="343434"/>
          <w:w w:val="110"/>
          <w:sz w:val="16"/>
          <w:szCs w:val="16"/>
        </w:rPr>
        <w:t xml:space="preserve"> </w:t>
      </w:r>
      <w:r w:rsidR="00DA23BE" w:rsidRPr="004D2469">
        <w:rPr>
          <w:rFonts w:asciiTheme="minorHAnsi" w:hAnsiTheme="minorHAnsi"/>
          <w:sz w:val="20"/>
          <w:szCs w:val="20"/>
        </w:rPr>
        <w:t>di non essere stato condannato per il reato di</w:t>
      </w:r>
      <w:r w:rsidR="00DA23BE" w:rsidRPr="004D2469">
        <w:rPr>
          <w:rFonts w:asciiTheme="minorHAnsi" w:hAnsiTheme="minorHAnsi"/>
          <w:spacing w:val="32"/>
          <w:sz w:val="20"/>
          <w:szCs w:val="20"/>
        </w:rPr>
        <w:t xml:space="preserve"> </w:t>
      </w:r>
      <w:r w:rsidR="00DA23BE" w:rsidRPr="004D2469">
        <w:rPr>
          <w:rFonts w:asciiTheme="minorHAnsi" w:hAnsiTheme="minorHAnsi"/>
          <w:sz w:val="20"/>
          <w:szCs w:val="20"/>
        </w:rPr>
        <w:t>"invasione di terreni o edifici" di cui ali'art. 633 del codice</w:t>
      </w:r>
      <w:r w:rsidR="00B56DE2">
        <w:rPr>
          <w:rFonts w:asciiTheme="minorHAnsi" w:hAnsiTheme="minorHAnsi"/>
          <w:sz w:val="20"/>
          <w:szCs w:val="20"/>
        </w:rPr>
        <w:t xml:space="preserve"> </w:t>
      </w:r>
      <w:r w:rsidR="00DA23BE" w:rsidRPr="004D2469">
        <w:rPr>
          <w:rFonts w:asciiTheme="minorHAnsi" w:hAnsiTheme="minorHAnsi"/>
          <w:sz w:val="20"/>
          <w:szCs w:val="20"/>
        </w:rPr>
        <w:t xml:space="preserve"> penale, </w:t>
      </w:r>
    </w:p>
    <w:p w:rsidR="007F530C" w:rsidRPr="00BF2426" w:rsidRDefault="00BF2426" w:rsidP="00BF2426">
      <w:pPr>
        <w:tabs>
          <w:tab w:val="left" w:pos="993"/>
          <w:tab w:val="left" w:pos="8789"/>
          <w:tab w:val="left" w:pos="9214"/>
        </w:tabs>
        <w:kinsoku w:val="0"/>
        <w:overflowPunct w:val="0"/>
        <w:jc w:val="both"/>
        <w:rPr>
          <w:rFonts w:asciiTheme="minorHAnsi" w:hAnsiTheme="minorHAnsi"/>
          <w:sz w:val="20"/>
          <w:szCs w:val="20"/>
        </w:rPr>
      </w:pPr>
      <w:r>
        <w:rPr>
          <w:rFonts w:asciiTheme="minorHAnsi" w:hAnsiTheme="minorHAnsi"/>
          <w:sz w:val="20"/>
          <w:szCs w:val="20"/>
        </w:rPr>
        <w:tab/>
      </w:r>
      <w:r w:rsidR="00DA23BE" w:rsidRPr="00BF2426">
        <w:rPr>
          <w:rFonts w:asciiTheme="minorHAnsi" w:hAnsiTheme="minorHAnsi"/>
          <w:sz w:val="20"/>
          <w:szCs w:val="20"/>
        </w:rPr>
        <w:t>nei precedenti cinque anni;</w:t>
      </w:r>
    </w:p>
    <w:p w:rsidR="007F530C" w:rsidRPr="004D2469" w:rsidRDefault="007F530C" w:rsidP="004F5BC7">
      <w:pPr>
        <w:pStyle w:val="Corpodeltesto"/>
        <w:tabs>
          <w:tab w:val="left" w:pos="8789"/>
          <w:tab w:val="left" w:pos="9214"/>
        </w:tabs>
        <w:kinsoku w:val="0"/>
        <w:overflowPunct w:val="0"/>
        <w:ind w:left="851" w:hanging="284"/>
        <w:jc w:val="both"/>
        <w:rPr>
          <w:rFonts w:asciiTheme="minorHAnsi" w:hAnsiTheme="minorHAnsi"/>
          <w:sz w:val="20"/>
          <w:szCs w:val="20"/>
        </w:rPr>
      </w:pPr>
    </w:p>
    <w:p w:rsidR="007F530C" w:rsidRPr="004D2469" w:rsidRDefault="00F07C2B" w:rsidP="003B29A8">
      <w:pPr>
        <w:pStyle w:val="Corpodeltesto"/>
        <w:tabs>
          <w:tab w:val="left" w:pos="851"/>
          <w:tab w:val="left" w:pos="1560"/>
          <w:tab w:val="left" w:pos="8789"/>
          <w:tab w:val="left" w:pos="9214"/>
        </w:tabs>
        <w:kinsoku w:val="0"/>
        <w:overflowPunct w:val="0"/>
        <w:spacing w:line="242" w:lineRule="auto"/>
        <w:ind w:left="993" w:right="9" w:hanging="567"/>
        <w:jc w:val="both"/>
        <w:rPr>
          <w:rFonts w:asciiTheme="minorHAnsi" w:hAnsiTheme="minorHAnsi"/>
          <w:sz w:val="20"/>
          <w:szCs w:val="20"/>
        </w:rPr>
      </w:pPr>
      <w:r w:rsidRPr="004F5BC7">
        <w:rPr>
          <w:rFonts w:asciiTheme="minorHAnsi" w:hAnsiTheme="minorHAnsi"/>
          <w:sz w:val="16"/>
          <w:szCs w:val="16"/>
        </w:rPr>
        <w:t>10</w:t>
      </w:r>
      <w:r w:rsidR="00DA23BE" w:rsidRPr="004F5BC7">
        <w:rPr>
          <w:rFonts w:asciiTheme="minorHAnsi" w:hAnsiTheme="minorHAnsi"/>
          <w:sz w:val="16"/>
          <w:szCs w:val="16"/>
        </w:rPr>
        <w:t xml:space="preserve"> .</w:t>
      </w:r>
      <w:r w:rsidR="00DA23BE" w:rsidRPr="004D2469">
        <w:rPr>
          <w:rFonts w:asciiTheme="minorHAnsi" w:hAnsiTheme="minorHAnsi"/>
          <w:sz w:val="20"/>
          <w:szCs w:val="20"/>
        </w:rPr>
        <w:t xml:space="preserve"> </w:t>
      </w:r>
      <w:r w:rsidR="00F000AB" w:rsidRPr="007C24AA">
        <w:rPr>
          <w:rFonts w:asciiTheme="minorHAnsi" w:hAnsiTheme="minorHAnsi"/>
          <w:b/>
          <w:color w:val="343434"/>
          <w:w w:val="110"/>
          <w:sz w:val="16"/>
          <w:szCs w:val="16"/>
        </w:rPr>
        <w:sym w:font="Wingdings" w:char="F06F"/>
      </w:r>
      <w:r w:rsidR="00F000AB">
        <w:rPr>
          <w:rFonts w:asciiTheme="minorHAnsi" w:hAnsiTheme="minorHAnsi"/>
          <w:color w:val="343434"/>
          <w:w w:val="110"/>
          <w:sz w:val="16"/>
          <w:szCs w:val="16"/>
        </w:rPr>
        <w:t xml:space="preserve">  </w:t>
      </w:r>
      <w:r w:rsidR="003B29A8">
        <w:rPr>
          <w:rFonts w:asciiTheme="minorHAnsi" w:hAnsiTheme="minorHAnsi"/>
          <w:color w:val="343434"/>
          <w:w w:val="110"/>
          <w:sz w:val="16"/>
          <w:szCs w:val="16"/>
        </w:rPr>
        <w:t xml:space="preserve"> </w:t>
      </w:r>
      <w:r w:rsidR="00DA23BE" w:rsidRPr="004D2469">
        <w:rPr>
          <w:rFonts w:asciiTheme="minorHAnsi" w:hAnsiTheme="minorHAnsi"/>
          <w:sz w:val="20"/>
          <w:szCs w:val="20"/>
        </w:rPr>
        <w:t>di non essere titolare di diritti di proprietà, di usufrutto, di uso e abitazione su immobili adeguati alle esigenze del nucleo familiare ubicati</w:t>
      </w:r>
      <w:r w:rsidR="001A4F51">
        <w:rPr>
          <w:rFonts w:asciiTheme="minorHAnsi" w:hAnsiTheme="minorHAnsi"/>
          <w:sz w:val="20"/>
          <w:szCs w:val="20"/>
        </w:rPr>
        <w:t xml:space="preserve"> nel territorio nazionale o all’</w:t>
      </w:r>
      <w:r w:rsidR="00DA23BE" w:rsidRPr="004D2469">
        <w:rPr>
          <w:rFonts w:asciiTheme="minorHAnsi" w:hAnsiTheme="minorHAnsi"/>
          <w:sz w:val="20"/>
          <w:szCs w:val="20"/>
        </w:rPr>
        <w:t>estero. A tal fine non si considerano la proprietà o altri diritti reali di godimento relativi alla casa coniugale in cui risiedono i figli, se quest'ultima è stata assegnata al coniuge in sede di separazione o divorzio o comunque non è in disponibilità del soggetto richiedente, fermo restando quanto stabilito dalla legge 20 maggio 2016, n. 76.</w:t>
      </w:r>
    </w:p>
    <w:p w:rsidR="007F530C" w:rsidRPr="004D2469" w:rsidRDefault="007F530C" w:rsidP="007C24AA">
      <w:pPr>
        <w:pStyle w:val="Corpodeltesto"/>
        <w:tabs>
          <w:tab w:val="left" w:pos="1134"/>
          <w:tab w:val="left" w:pos="8789"/>
          <w:tab w:val="left" w:pos="9214"/>
        </w:tabs>
        <w:kinsoku w:val="0"/>
        <w:overflowPunct w:val="0"/>
        <w:ind w:left="851" w:right="9" w:hanging="284"/>
        <w:jc w:val="both"/>
        <w:rPr>
          <w:rFonts w:asciiTheme="minorHAnsi" w:hAnsiTheme="minorHAnsi"/>
          <w:sz w:val="20"/>
          <w:szCs w:val="20"/>
        </w:rPr>
      </w:pPr>
    </w:p>
    <w:p w:rsidR="007F530C" w:rsidRPr="004D2469" w:rsidRDefault="00F000AB" w:rsidP="003B29A8">
      <w:pPr>
        <w:pStyle w:val="Corpodeltesto"/>
        <w:numPr>
          <w:ilvl w:val="0"/>
          <w:numId w:val="8"/>
        </w:numPr>
        <w:tabs>
          <w:tab w:val="left" w:pos="709"/>
          <w:tab w:val="left" w:pos="1134"/>
          <w:tab w:val="left" w:pos="1418"/>
          <w:tab w:val="left" w:pos="8789"/>
          <w:tab w:val="left" w:pos="9214"/>
          <w:tab w:val="left" w:pos="10206"/>
        </w:tabs>
        <w:kinsoku w:val="0"/>
        <w:overflowPunct w:val="0"/>
        <w:spacing w:line="244" w:lineRule="auto"/>
        <w:ind w:left="993" w:right="9" w:hanging="567"/>
        <w:jc w:val="both"/>
        <w:rPr>
          <w:rFonts w:asciiTheme="minorHAnsi" w:hAnsiTheme="minorHAnsi"/>
          <w:sz w:val="20"/>
          <w:szCs w:val="20"/>
        </w:rPr>
      </w:pPr>
      <w:r w:rsidRPr="007C24AA">
        <w:rPr>
          <w:rFonts w:asciiTheme="minorHAnsi" w:hAnsiTheme="minorHAnsi"/>
          <w:b/>
          <w:color w:val="343434"/>
          <w:w w:val="110"/>
          <w:sz w:val="16"/>
          <w:szCs w:val="16"/>
        </w:rPr>
        <w:sym w:font="Wingdings" w:char="F06F"/>
      </w:r>
      <w:r>
        <w:rPr>
          <w:rFonts w:asciiTheme="minorHAnsi" w:hAnsiTheme="minorHAnsi"/>
          <w:color w:val="343434"/>
          <w:w w:val="110"/>
          <w:sz w:val="16"/>
          <w:szCs w:val="16"/>
        </w:rPr>
        <w:t xml:space="preserve"> </w:t>
      </w:r>
      <w:r w:rsidR="003B29A8">
        <w:rPr>
          <w:rFonts w:asciiTheme="minorHAnsi" w:hAnsiTheme="minorHAnsi"/>
          <w:color w:val="343434"/>
          <w:w w:val="110"/>
          <w:sz w:val="16"/>
          <w:szCs w:val="16"/>
        </w:rPr>
        <w:t xml:space="preserve"> </w:t>
      </w:r>
      <w:r w:rsidR="00DA23BE" w:rsidRPr="004D2469">
        <w:rPr>
          <w:rFonts w:asciiTheme="minorHAnsi" w:hAnsiTheme="minorHAnsi"/>
          <w:sz w:val="20"/>
          <w:szCs w:val="20"/>
        </w:rPr>
        <w:t>di non essere stato assegnatario in proprietà immediata o futura, di un alloggio realizzato con  contributi  pubblici,  o di non  aver avuto precedenti finanziamenti pubblici di edilizia agevolata, in qualunqu</w:t>
      </w:r>
      <w:r w:rsidR="00B56DE2">
        <w:rPr>
          <w:rFonts w:asciiTheme="minorHAnsi" w:hAnsiTheme="minorHAnsi"/>
          <w:sz w:val="20"/>
          <w:szCs w:val="20"/>
        </w:rPr>
        <w:t>e forma concessi, salvo che l '</w:t>
      </w:r>
      <w:r w:rsidR="00DA23BE" w:rsidRPr="004D2469">
        <w:rPr>
          <w:rFonts w:asciiTheme="minorHAnsi" w:hAnsiTheme="minorHAnsi"/>
          <w:sz w:val="20"/>
          <w:szCs w:val="20"/>
        </w:rPr>
        <w:t>alloggio sia inutilizzabile o distrutto non per colpa</w:t>
      </w:r>
      <w:r w:rsidR="00DA23BE" w:rsidRPr="004D2469">
        <w:rPr>
          <w:rFonts w:asciiTheme="minorHAnsi" w:hAnsiTheme="minorHAnsi"/>
          <w:spacing w:val="-2"/>
          <w:sz w:val="20"/>
          <w:szCs w:val="20"/>
        </w:rPr>
        <w:t xml:space="preserve"> </w:t>
      </w:r>
      <w:r w:rsidR="00DA23BE" w:rsidRPr="004D2469">
        <w:rPr>
          <w:rFonts w:asciiTheme="minorHAnsi" w:hAnsiTheme="minorHAnsi"/>
          <w:sz w:val="20"/>
          <w:szCs w:val="20"/>
        </w:rPr>
        <w:t>dell'assegnatario;</w:t>
      </w:r>
    </w:p>
    <w:p w:rsidR="007F530C" w:rsidRPr="004D2469" w:rsidRDefault="007F530C" w:rsidP="003B29A8">
      <w:pPr>
        <w:pStyle w:val="Corpodeltesto"/>
        <w:tabs>
          <w:tab w:val="left" w:pos="709"/>
          <w:tab w:val="left" w:pos="993"/>
          <w:tab w:val="left" w:pos="1134"/>
          <w:tab w:val="left" w:pos="1418"/>
          <w:tab w:val="left" w:pos="8789"/>
          <w:tab w:val="left" w:pos="9214"/>
        </w:tabs>
        <w:kinsoku w:val="0"/>
        <w:overflowPunct w:val="0"/>
        <w:spacing w:before="7"/>
        <w:ind w:left="709" w:hanging="142"/>
        <w:jc w:val="both"/>
        <w:rPr>
          <w:rFonts w:asciiTheme="minorHAnsi" w:hAnsiTheme="minorHAnsi"/>
          <w:sz w:val="20"/>
          <w:szCs w:val="20"/>
        </w:rPr>
      </w:pPr>
    </w:p>
    <w:p w:rsidR="007F530C" w:rsidRPr="004D2469" w:rsidRDefault="00F000AB" w:rsidP="003B29A8">
      <w:pPr>
        <w:pStyle w:val="Paragrafoelenco"/>
        <w:numPr>
          <w:ilvl w:val="0"/>
          <w:numId w:val="8"/>
        </w:numPr>
        <w:tabs>
          <w:tab w:val="left" w:pos="709"/>
          <w:tab w:val="left" w:pos="993"/>
          <w:tab w:val="left" w:pos="1134"/>
          <w:tab w:val="left" w:pos="1418"/>
          <w:tab w:val="left" w:pos="8789"/>
          <w:tab w:val="left" w:pos="9214"/>
        </w:tabs>
        <w:kinsoku w:val="0"/>
        <w:overflowPunct w:val="0"/>
        <w:ind w:left="993" w:hanging="567"/>
        <w:jc w:val="both"/>
        <w:rPr>
          <w:rFonts w:asciiTheme="minorHAnsi" w:hAnsiTheme="minorHAnsi"/>
          <w:sz w:val="20"/>
          <w:szCs w:val="20"/>
        </w:rPr>
      </w:pPr>
      <w:r w:rsidRPr="007C24AA">
        <w:rPr>
          <w:rFonts w:asciiTheme="minorHAnsi" w:hAnsiTheme="minorHAnsi"/>
          <w:b/>
          <w:color w:val="343434"/>
          <w:w w:val="110"/>
          <w:sz w:val="16"/>
          <w:szCs w:val="16"/>
        </w:rPr>
        <w:sym w:font="Wingdings" w:char="F06F"/>
      </w:r>
      <w:r w:rsidR="00B56DE2">
        <w:rPr>
          <w:rFonts w:asciiTheme="minorHAnsi" w:hAnsiTheme="minorHAnsi"/>
          <w:color w:val="343434"/>
          <w:w w:val="110"/>
          <w:sz w:val="16"/>
          <w:szCs w:val="16"/>
        </w:rPr>
        <w:t xml:space="preserve"> </w:t>
      </w:r>
      <w:r w:rsidR="00B56DE2">
        <w:rPr>
          <w:rFonts w:asciiTheme="minorHAnsi" w:hAnsiTheme="minorHAnsi"/>
          <w:sz w:val="20"/>
          <w:szCs w:val="20"/>
        </w:rPr>
        <w:t>d</w:t>
      </w:r>
      <w:r w:rsidR="00DA23BE" w:rsidRPr="004D2469">
        <w:rPr>
          <w:rFonts w:asciiTheme="minorHAnsi" w:hAnsiTheme="minorHAnsi"/>
          <w:sz w:val="20"/>
          <w:szCs w:val="20"/>
        </w:rPr>
        <w:t xml:space="preserve">i non aver ceduto o sublocato, in tutto o in parte, fuori dai casi previsti dalla legge, l'alloggio di edilizia </w:t>
      </w:r>
      <w:r w:rsidR="003B29A8">
        <w:rPr>
          <w:rFonts w:asciiTheme="minorHAnsi" w:hAnsiTheme="minorHAnsi"/>
          <w:sz w:val="20"/>
          <w:szCs w:val="20"/>
        </w:rPr>
        <w:t xml:space="preserve"> </w:t>
      </w:r>
      <w:r w:rsidR="00DA23BE" w:rsidRPr="004D2469">
        <w:rPr>
          <w:rFonts w:asciiTheme="minorHAnsi" w:hAnsiTheme="minorHAnsi"/>
          <w:sz w:val="20"/>
          <w:szCs w:val="20"/>
        </w:rPr>
        <w:t>residenziale pubblica</w:t>
      </w:r>
      <w:r w:rsidR="00DA23BE" w:rsidRPr="004D2469">
        <w:rPr>
          <w:rFonts w:asciiTheme="minorHAnsi" w:hAnsiTheme="minorHAnsi"/>
          <w:spacing w:val="-14"/>
          <w:sz w:val="20"/>
          <w:szCs w:val="20"/>
        </w:rPr>
        <w:t xml:space="preserve"> </w:t>
      </w:r>
      <w:r w:rsidR="00DA23BE" w:rsidRPr="004D2469">
        <w:rPr>
          <w:rFonts w:asciiTheme="minorHAnsi" w:hAnsiTheme="minorHAnsi"/>
          <w:sz w:val="20"/>
          <w:szCs w:val="20"/>
        </w:rPr>
        <w:t>assegnato;</w:t>
      </w:r>
    </w:p>
    <w:p w:rsidR="007F530C" w:rsidRPr="004D2469" w:rsidRDefault="007F530C" w:rsidP="003B29A8">
      <w:pPr>
        <w:pStyle w:val="Corpodeltesto"/>
        <w:tabs>
          <w:tab w:val="left" w:pos="709"/>
          <w:tab w:val="left" w:pos="993"/>
          <w:tab w:val="left" w:pos="1134"/>
          <w:tab w:val="left" w:pos="1418"/>
          <w:tab w:val="left" w:pos="8789"/>
          <w:tab w:val="left" w:pos="9214"/>
        </w:tabs>
        <w:kinsoku w:val="0"/>
        <w:overflowPunct w:val="0"/>
        <w:ind w:left="709" w:hanging="142"/>
        <w:jc w:val="both"/>
        <w:rPr>
          <w:rFonts w:asciiTheme="minorHAnsi" w:hAnsiTheme="minorHAnsi"/>
          <w:sz w:val="20"/>
          <w:szCs w:val="20"/>
        </w:rPr>
      </w:pPr>
    </w:p>
    <w:p w:rsidR="007F530C" w:rsidRPr="004D2469" w:rsidRDefault="004F5BC7" w:rsidP="003B29A8">
      <w:pPr>
        <w:pStyle w:val="Paragrafoelenco"/>
        <w:numPr>
          <w:ilvl w:val="0"/>
          <w:numId w:val="8"/>
        </w:numPr>
        <w:tabs>
          <w:tab w:val="left" w:pos="709"/>
          <w:tab w:val="left" w:pos="993"/>
          <w:tab w:val="left" w:pos="1134"/>
          <w:tab w:val="left" w:pos="1418"/>
          <w:tab w:val="left" w:pos="8789"/>
        </w:tabs>
        <w:kinsoku w:val="0"/>
        <w:overflowPunct w:val="0"/>
        <w:ind w:left="993" w:right="9" w:hanging="567"/>
        <w:jc w:val="both"/>
        <w:rPr>
          <w:rFonts w:asciiTheme="minorHAnsi" w:hAnsiTheme="minorHAnsi"/>
          <w:sz w:val="20"/>
          <w:szCs w:val="20"/>
        </w:rPr>
      </w:pPr>
      <w:r w:rsidRPr="007C24AA">
        <w:rPr>
          <w:rFonts w:asciiTheme="minorHAnsi" w:hAnsiTheme="minorHAnsi"/>
          <w:b/>
          <w:color w:val="343434"/>
          <w:w w:val="110"/>
          <w:sz w:val="16"/>
          <w:szCs w:val="16"/>
        </w:rPr>
        <w:sym w:font="Wingdings" w:char="F06F"/>
      </w:r>
      <w:r>
        <w:rPr>
          <w:rFonts w:asciiTheme="minorHAnsi" w:hAnsiTheme="minorHAnsi"/>
          <w:color w:val="343434"/>
          <w:w w:val="110"/>
          <w:sz w:val="16"/>
          <w:szCs w:val="16"/>
        </w:rPr>
        <w:t xml:space="preserve"> </w:t>
      </w:r>
      <w:r w:rsidR="003B29A8">
        <w:rPr>
          <w:rFonts w:asciiTheme="minorHAnsi" w:hAnsiTheme="minorHAnsi"/>
          <w:color w:val="343434"/>
          <w:w w:val="110"/>
          <w:sz w:val="16"/>
          <w:szCs w:val="16"/>
        </w:rPr>
        <w:t xml:space="preserve"> </w:t>
      </w:r>
      <w:r w:rsidR="00DA23BE" w:rsidRPr="004D2469">
        <w:rPr>
          <w:rFonts w:asciiTheme="minorHAnsi" w:hAnsiTheme="minorHAnsi"/>
          <w:sz w:val="20"/>
          <w:szCs w:val="20"/>
        </w:rPr>
        <w:t xml:space="preserve">di autorizzare il trattamento dei dati personali e sensibili ai sensi del </w:t>
      </w:r>
      <w:r w:rsidR="00DA23BE" w:rsidRPr="004D2469">
        <w:rPr>
          <w:rFonts w:asciiTheme="minorHAnsi" w:hAnsiTheme="minorHAnsi"/>
          <w:spacing w:val="-4"/>
          <w:sz w:val="20"/>
          <w:szCs w:val="20"/>
        </w:rPr>
        <w:t xml:space="preserve">D.lgs. </w:t>
      </w:r>
      <w:r w:rsidR="00DA23BE" w:rsidRPr="004D2469">
        <w:rPr>
          <w:rFonts w:asciiTheme="minorHAnsi" w:hAnsiTheme="minorHAnsi"/>
          <w:sz w:val="20"/>
          <w:szCs w:val="20"/>
        </w:rPr>
        <w:t xml:space="preserve">30 giugno 2003 </w:t>
      </w:r>
      <w:proofErr w:type="spellStart"/>
      <w:r w:rsidR="00DA23BE" w:rsidRPr="004D2469">
        <w:rPr>
          <w:rFonts w:asciiTheme="minorHAnsi" w:hAnsiTheme="minorHAnsi"/>
          <w:sz w:val="20"/>
          <w:szCs w:val="20"/>
        </w:rPr>
        <w:t>n°</w:t>
      </w:r>
      <w:proofErr w:type="spellEnd"/>
      <w:r w:rsidR="00DA23BE" w:rsidRPr="004D2469">
        <w:rPr>
          <w:rFonts w:asciiTheme="minorHAnsi" w:hAnsiTheme="minorHAnsi"/>
          <w:sz w:val="20"/>
          <w:szCs w:val="20"/>
        </w:rPr>
        <w:t xml:space="preserve"> 196 e degli artt. 13 e 14 del  Regolamento Europeo GDPR 2016/679, indispensabili per il riconoscimento delle condizioni soggettive ed</w:t>
      </w:r>
      <w:r w:rsidR="00DA23BE" w:rsidRPr="004D2469">
        <w:rPr>
          <w:rFonts w:asciiTheme="minorHAnsi" w:hAnsiTheme="minorHAnsi"/>
          <w:spacing w:val="2"/>
          <w:sz w:val="20"/>
          <w:szCs w:val="20"/>
        </w:rPr>
        <w:t xml:space="preserve"> </w:t>
      </w:r>
      <w:r w:rsidR="00DA23BE" w:rsidRPr="004D2469">
        <w:rPr>
          <w:rFonts w:asciiTheme="minorHAnsi" w:hAnsiTheme="minorHAnsi"/>
          <w:sz w:val="20"/>
          <w:szCs w:val="20"/>
        </w:rPr>
        <w:t>oggettive;</w:t>
      </w:r>
    </w:p>
    <w:p w:rsidR="007F530C" w:rsidRPr="004D2469" w:rsidRDefault="007F530C" w:rsidP="003B29A8">
      <w:pPr>
        <w:pStyle w:val="Corpodeltesto"/>
        <w:tabs>
          <w:tab w:val="left" w:pos="709"/>
          <w:tab w:val="left" w:pos="993"/>
          <w:tab w:val="left" w:pos="1134"/>
          <w:tab w:val="left" w:pos="1418"/>
          <w:tab w:val="left" w:pos="8789"/>
          <w:tab w:val="left" w:pos="9214"/>
        </w:tabs>
        <w:kinsoku w:val="0"/>
        <w:overflowPunct w:val="0"/>
        <w:spacing w:before="7"/>
        <w:ind w:left="709" w:hanging="142"/>
        <w:jc w:val="both"/>
        <w:rPr>
          <w:rFonts w:asciiTheme="minorHAnsi" w:hAnsiTheme="minorHAnsi"/>
          <w:sz w:val="20"/>
          <w:szCs w:val="20"/>
        </w:rPr>
      </w:pPr>
    </w:p>
    <w:p w:rsidR="007F530C" w:rsidRDefault="004F5BC7" w:rsidP="003B29A8">
      <w:pPr>
        <w:pStyle w:val="Corpodeltesto"/>
        <w:numPr>
          <w:ilvl w:val="0"/>
          <w:numId w:val="8"/>
        </w:numPr>
        <w:tabs>
          <w:tab w:val="left" w:pos="709"/>
          <w:tab w:val="left" w:pos="1843"/>
          <w:tab w:val="left" w:pos="2127"/>
          <w:tab w:val="left" w:pos="3119"/>
          <w:tab w:val="left" w:pos="8789"/>
          <w:tab w:val="left" w:pos="9214"/>
        </w:tabs>
        <w:kinsoku w:val="0"/>
        <w:overflowPunct w:val="0"/>
        <w:spacing w:line="247" w:lineRule="auto"/>
        <w:ind w:left="993" w:right="9" w:hanging="567"/>
        <w:jc w:val="both"/>
        <w:rPr>
          <w:rFonts w:asciiTheme="minorHAnsi" w:hAnsiTheme="minorHAnsi"/>
          <w:sz w:val="20"/>
          <w:szCs w:val="20"/>
        </w:rPr>
      </w:pPr>
      <w:r w:rsidRPr="007C24AA">
        <w:rPr>
          <w:rFonts w:asciiTheme="minorHAnsi" w:hAnsiTheme="minorHAnsi"/>
          <w:b/>
          <w:color w:val="343434"/>
          <w:w w:val="110"/>
          <w:sz w:val="16"/>
          <w:szCs w:val="16"/>
        </w:rPr>
        <w:sym w:font="Wingdings" w:char="F06F"/>
      </w:r>
      <w:r>
        <w:rPr>
          <w:rFonts w:asciiTheme="minorHAnsi" w:hAnsiTheme="minorHAnsi"/>
          <w:color w:val="343434"/>
          <w:w w:val="110"/>
          <w:sz w:val="16"/>
          <w:szCs w:val="16"/>
        </w:rPr>
        <w:t xml:space="preserve"> </w:t>
      </w:r>
      <w:r w:rsidR="00DA23BE" w:rsidRPr="004D2469">
        <w:rPr>
          <w:rFonts w:asciiTheme="minorHAnsi" w:hAnsiTheme="minorHAnsi"/>
          <w:sz w:val="20"/>
          <w:szCs w:val="20"/>
        </w:rPr>
        <w:t xml:space="preserve">che in caso di dichiarazione rivelatasi mendace decadrà dai benefici conseguenti  la  presente domanda  così  </w:t>
      </w:r>
      <w:r w:rsidR="003B29A8">
        <w:rPr>
          <w:rFonts w:asciiTheme="minorHAnsi" w:hAnsiTheme="minorHAnsi"/>
          <w:sz w:val="20"/>
          <w:szCs w:val="20"/>
        </w:rPr>
        <w:t xml:space="preserve"> </w:t>
      </w:r>
      <w:r w:rsidR="00DA23BE" w:rsidRPr="004D2469">
        <w:rPr>
          <w:rFonts w:asciiTheme="minorHAnsi" w:hAnsiTheme="minorHAnsi"/>
          <w:sz w:val="20"/>
          <w:szCs w:val="20"/>
        </w:rPr>
        <w:t>come  previsto  dall'art. 75 del D.P.R.</w:t>
      </w:r>
      <w:r w:rsidR="00DA23BE" w:rsidRPr="004D2469">
        <w:rPr>
          <w:rFonts w:asciiTheme="minorHAnsi" w:hAnsiTheme="minorHAnsi"/>
          <w:spacing w:val="3"/>
          <w:sz w:val="20"/>
          <w:szCs w:val="20"/>
        </w:rPr>
        <w:t xml:space="preserve"> </w:t>
      </w:r>
      <w:r w:rsidR="00DA23BE" w:rsidRPr="004D2469">
        <w:rPr>
          <w:rFonts w:asciiTheme="minorHAnsi" w:hAnsiTheme="minorHAnsi"/>
          <w:sz w:val="20"/>
          <w:szCs w:val="20"/>
        </w:rPr>
        <w:t>445/2000.</w:t>
      </w:r>
    </w:p>
    <w:p w:rsidR="00E000DE" w:rsidRDefault="00E000DE" w:rsidP="00B56DE2">
      <w:pPr>
        <w:pStyle w:val="Corpodeltesto"/>
        <w:kinsoku w:val="0"/>
        <w:overflowPunct w:val="0"/>
        <w:spacing w:before="8"/>
        <w:ind w:hanging="284"/>
        <w:rPr>
          <w:rFonts w:asciiTheme="minorHAnsi" w:hAnsiTheme="minorHAnsi"/>
          <w:sz w:val="20"/>
          <w:szCs w:val="20"/>
        </w:rPr>
      </w:pPr>
    </w:p>
    <w:p w:rsidR="00D033F6" w:rsidRDefault="00D033F6" w:rsidP="00D033F6">
      <w:pPr>
        <w:pStyle w:val="Corpodeltesto"/>
        <w:kinsoku w:val="0"/>
        <w:overflowPunct w:val="0"/>
        <w:spacing w:line="169" w:lineRule="exact"/>
        <w:ind w:left="56"/>
        <w:jc w:val="center"/>
        <w:rPr>
          <w:rFonts w:asciiTheme="minorHAnsi" w:hAnsiTheme="minorHAnsi"/>
          <w:color w:val="2F2F2F"/>
          <w:sz w:val="20"/>
          <w:szCs w:val="20"/>
        </w:rPr>
      </w:pPr>
      <w:r w:rsidRPr="00D033F6">
        <w:rPr>
          <w:rFonts w:asciiTheme="minorHAnsi" w:hAnsiTheme="minorHAnsi"/>
          <w:color w:val="444444"/>
          <w:sz w:val="20"/>
          <w:szCs w:val="20"/>
        </w:rPr>
        <w:t xml:space="preserve">INSERIMENTO DEI DATI RELATIVI ALLA </w:t>
      </w:r>
      <w:r w:rsidRPr="00D033F6">
        <w:rPr>
          <w:rFonts w:asciiTheme="minorHAnsi" w:hAnsiTheme="minorHAnsi"/>
          <w:color w:val="595959"/>
          <w:sz w:val="20"/>
          <w:szCs w:val="20"/>
        </w:rPr>
        <w:t>COMPOS</w:t>
      </w:r>
      <w:r w:rsidRPr="00D033F6">
        <w:rPr>
          <w:rFonts w:asciiTheme="minorHAnsi" w:hAnsiTheme="minorHAnsi"/>
          <w:color w:val="2F2F2F"/>
          <w:sz w:val="20"/>
          <w:szCs w:val="20"/>
        </w:rPr>
        <w:t>I</w:t>
      </w:r>
      <w:r w:rsidRPr="00D033F6">
        <w:rPr>
          <w:rFonts w:asciiTheme="minorHAnsi" w:hAnsiTheme="minorHAnsi"/>
          <w:color w:val="595959"/>
          <w:sz w:val="20"/>
          <w:szCs w:val="20"/>
        </w:rPr>
        <w:t xml:space="preserve">ZIONE </w:t>
      </w:r>
      <w:r w:rsidRPr="00D033F6">
        <w:rPr>
          <w:rFonts w:asciiTheme="minorHAnsi" w:hAnsiTheme="minorHAnsi"/>
          <w:color w:val="444444"/>
          <w:sz w:val="20"/>
          <w:szCs w:val="20"/>
        </w:rPr>
        <w:t xml:space="preserve">DEL NUCLEO FAMILIARE E ALLA SITUAZIONE </w:t>
      </w:r>
      <w:r w:rsidRPr="00D033F6">
        <w:rPr>
          <w:rFonts w:asciiTheme="minorHAnsi" w:hAnsiTheme="minorHAnsi"/>
          <w:color w:val="595959"/>
          <w:sz w:val="20"/>
          <w:szCs w:val="20"/>
        </w:rPr>
        <w:t>ECONOMI</w:t>
      </w:r>
      <w:r w:rsidRPr="00D033F6">
        <w:rPr>
          <w:rFonts w:asciiTheme="minorHAnsi" w:hAnsiTheme="minorHAnsi"/>
          <w:color w:val="2F2F2F"/>
          <w:sz w:val="20"/>
          <w:szCs w:val="20"/>
        </w:rPr>
        <w:t>CA</w:t>
      </w:r>
    </w:p>
    <w:p w:rsidR="00D033F6" w:rsidRPr="00D033F6" w:rsidRDefault="00D033F6" w:rsidP="00D033F6">
      <w:pPr>
        <w:pStyle w:val="Corpodeltesto"/>
        <w:kinsoku w:val="0"/>
        <w:overflowPunct w:val="0"/>
        <w:spacing w:line="169" w:lineRule="exact"/>
        <w:ind w:left="56"/>
        <w:jc w:val="center"/>
        <w:rPr>
          <w:rFonts w:asciiTheme="minorHAnsi" w:hAnsiTheme="minorHAnsi"/>
          <w:color w:val="2F2F2F"/>
          <w:sz w:val="20"/>
          <w:szCs w:val="20"/>
        </w:rPr>
      </w:pPr>
    </w:p>
    <w:tbl>
      <w:tblPr>
        <w:tblStyle w:val="Grigliatabella"/>
        <w:tblW w:w="0" w:type="auto"/>
        <w:tblInd w:w="426" w:type="dxa"/>
        <w:tblLook w:val="04A0"/>
      </w:tblPr>
      <w:tblGrid>
        <w:gridCol w:w="632"/>
        <w:gridCol w:w="2878"/>
        <w:gridCol w:w="2835"/>
        <w:gridCol w:w="1984"/>
        <w:gridCol w:w="1676"/>
      </w:tblGrid>
      <w:tr w:rsidR="00D033F6" w:rsidRPr="00D033F6" w:rsidTr="009C6E82">
        <w:trPr>
          <w:trHeight w:val="447"/>
        </w:trPr>
        <w:tc>
          <w:tcPr>
            <w:tcW w:w="632" w:type="dxa"/>
          </w:tcPr>
          <w:p w:rsidR="00D033F6" w:rsidRPr="00D033F6" w:rsidRDefault="00FA1CAD" w:rsidP="00D033F6">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 xml:space="preserve">n. </w:t>
            </w:r>
            <w:proofErr w:type="spellStart"/>
            <w:r>
              <w:rPr>
                <w:rFonts w:asciiTheme="minorHAnsi" w:hAnsiTheme="minorHAnsi"/>
                <w:color w:val="2F2F2F"/>
                <w:sz w:val="20"/>
                <w:szCs w:val="20"/>
              </w:rPr>
              <w:t>Ord</w:t>
            </w:r>
            <w:proofErr w:type="spellEnd"/>
            <w:r w:rsidR="00D033F6">
              <w:rPr>
                <w:rFonts w:asciiTheme="minorHAnsi" w:hAnsiTheme="minorHAnsi"/>
                <w:color w:val="2F2F2F"/>
                <w:sz w:val="20"/>
                <w:szCs w:val="20"/>
              </w:rPr>
              <w:t>.</w:t>
            </w:r>
          </w:p>
        </w:tc>
        <w:tc>
          <w:tcPr>
            <w:tcW w:w="2878" w:type="dxa"/>
          </w:tcPr>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COGNOME E NOME</w:t>
            </w:r>
          </w:p>
        </w:tc>
        <w:tc>
          <w:tcPr>
            <w:tcW w:w="2835" w:type="dxa"/>
          </w:tcPr>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CODICE FISCALE</w:t>
            </w:r>
          </w:p>
        </w:tc>
        <w:tc>
          <w:tcPr>
            <w:tcW w:w="1984" w:type="dxa"/>
          </w:tcPr>
          <w:p w:rsidR="00D033F6" w:rsidRDefault="00D033F6" w:rsidP="00D033F6">
            <w:pPr>
              <w:pStyle w:val="Corpodeltesto"/>
              <w:kinsoku w:val="0"/>
              <w:overflowPunct w:val="0"/>
              <w:spacing w:line="169" w:lineRule="exact"/>
              <w:jc w:val="both"/>
              <w:rPr>
                <w:rFonts w:asciiTheme="minorHAnsi" w:hAnsiTheme="minorHAnsi"/>
                <w:color w:val="2F2F2F"/>
                <w:sz w:val="20"/>
                <w:szCs w:val="20"/>
              </w:rPr>
            </w:pPr>
          </w:p>
          <w:p w:rsidR="00D033F6" w:rsidRPr="00D033F6" w:rsidRDefault="00D033F6" w:rsidP="00D033F6">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Relazione di parentela</w:t>
            </w:r>
          </w:p>
        </w:tc>
        <w:tc>
          <w:tcPr>
            <w:tcW w:w="1676" w:type="dxa"/>
          </w:tcPr>
          <w:p w:rsidR="00D033F6" w:rsidRDefault="00D033F6" w:rsidP="00D033F6">
            <w:pPr>
              <w:pStyle w:val="Corpodeltesto"/>
              <w:kinsoku w:val="0"/>
              <w:overflowPunct w:val="0"/>
              <w:spacing w:line="169" w:lineRule="exact"/>
              <w:jc w:val="both"/>
              <w:rPr>
                <w:rFonts w:asciiTheme="minorHAnsi" w:hAnsiTheme="minorHAnsi"/>
                <w:color w:val="2F2F2F"/>
                <w:sz w:val="20"/>
                <w:szCs w:val="20"/>
              </w:rPr>
            </w:pPr>
          </w:p>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r>
              <w:rPr>
                <w:rFonts w:asciiTheme="minorHAnsi" w:hAnsiTheme="minorHAnsi"/>
                <w:color w:val="2F2F2F"/>
                <w:sz w:val="20"/>
                <w:szCs w:val="20"/>
              </w:rPr>
              <w:t>Valore ISEE-ERP</w:t>
            </w:r>
          </w:p>
        </w:tc>
      </w:tr>
      <w:tr w:rsidR="00D033F6" w:rsidRPr="00D033F6" w:rsidTr="009C6E82">
        <w:trPr>
          <w:trHeight w:val="355"/>
        </w:trPr>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1</w:t>
            </w: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2</w:t>
            </w: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3</w:t>
            </w: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4</w:t>
            </w: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5</w:t>
            </w: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6</w:t>
            </w:r>
          </w:p>
          <w:p w:rsidR="00D033F6" w:rsidRPr="00D033F6" w:rsidRDefault="00D033F6"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7</w:t>
            </w:r>
          </w:p>
          <w:p w:rsidR="00FA1CAD" w:rsidRPr="00D033F6" w:rsidRDefault="00FA1CAD"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8</w:t>
            </w:r>
          </w:p>
          <w:p w:rsidR="00FA1CAD" w:rsidRPr="00D033F6" w:rsidRDefault="00FA1CAD"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9</w:t>
            </w:r>
          </w:p>
          <w:p w:rsidR="00FA1CAD" w:rsidRPr="00D033F6" w:rsidRDefault="00FA1CAD"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r w:rsidR="00D033F6" w:rsidRPr="00D033F6" w:rsidTr="009C6E82">
        <w:tc>
          <w:tcPr>
            <w:tcW w:w="632" w:type="dxa"/>
          </w:tcPr>
          <w:p w:rsidR="00003B5D" w:rsidRDefault="00003B5D" w:rsidP="00FA1CAD">
            <w:pPr>
              <w:pStyle w:val="Corpodeltesto"/>
              <w:kinsoku w:val="0"/>
              <w:overflowPunct w:val="0"/>
              <w:spacing w:line="169" w:lineRule="exact"/>
              <w:jc w:val="center"/>
              <w:rPr>
                <w:rFonts w:asciiTheme="minorHAnsi" w:hAnsiTheme="minorHAnsi"/>
                <w:color w:val="2F2F2F"/>
                <w:sz w:val="20"/>
                <w:szCs w:val="20"/>
              </w:rPr>
            </w:pPr>
          </w:p>
          <w:p w:rsidR="00D033F6" w:rsidRDefault="00D033F6" w:rsidP="00FA1CAD">
            <w:pPr>
              <w:pStyle w:val="Corpodeltesto"/>
              <w:kinsoku w:val="0"/>
              <w:overflowPunct w:val="0"/>
              <w:spacing w:line="169" w:lineRule="exact"/>
              <w:jc w:val="center"/>
              <w:rPr>
                <w:rFonts w:asciiTheme="minorHAnsi" w:hAnsiTheme="minorHAnsi"/>
                <w:color w:val="2F2F2F"/>
                <w:sz w:val="20"/>
                <w:szCs w:val="20"/>
              </w:rPr>
            </w:pPr>
            <w:r>
              <w:rPr>
                <w:rFonts w:asciiTheme="minorHAnsi" w:hAnsiTheme="minorHAnsi"/>
                <w:color w:val="2F2F2F"/>
                <w:sz w:val="20"/>
                <w:szCs w:val="20"/>
              </w:rPr>
              <w:t>10</w:t>
            </w:r>
          </w:p>
          <w:p w:rsidR="00FA1CAD" w:rsidRPr="00D033F6" w:rsidRDefault="00FA1CAD" w:rsidP="00FA1CAD">
            <w:pPr>
              <w:pStyle w:val="Corpodeltesto"/>
              <w:kinsoku w:val="0"/>
              <w:overflowPunct w:val="0"/>
              <w:spacing w:line="169" w:lineRule="exact"/>
              <w:jc w:val="center"/>
              <w:rPr>
                <w:rFonts w:asciiTheme="minorHAnsi" w:hAnsiTheme="minorHAnsi"/>
                <w:color w:val="2F2F2F"/>
                <w:sz w:val="20"/>
                <w:szCs w:val="20"/>
              </w:rPr>
            </w:pPr>
          </w:p>
        </w:tc>
        <w:tc>
          <w:tcPr>
            <w:tcW w:w="2878"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2835"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984"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c>
          <w:tcPr>
            <w:tcW w:w="1676" w:type="dxa"/>
          </w:tcPr>
          <w:p w:rsidR="00D033F6" w:rsidRPr="00D033F6" w:rsidRDefault="00D033F6" w:rsidP="00D033F6">
            <w:pPr>
              <w:pStyle w:val="Corpodeltesto"/>
              <w:kinsoku w:val="0"/>
              <w:overflowPunct w:val="0"/>
              <w:spacing w:line="169" w:lineRule="exact"/>
              <w:jc w:val="both"/>
              <w:rPr>
                <w:rFonts w:asciiTheme="minorHAnsi" w:hAnsiTheme="minorHAnsi"/>
                <w:color w:val="2F2F2F"/>
                <w:sz w:val="20"/>
                <w:szCs w:val="20"/>
              </w:rPr>
            </w:pPr>
          </w:p>
        </w:tc>
      </w:tr>
    </w:tbl>
    <w:p w:rsidR="00D033F6" w:rsidRPr="00FA1CAD" w:rsidRDefault="00D033F6" w:rsidP="00D033F6">
      <w:pPr>
        <w:pStyle w:val="Corpodeltesto"/>
        <w:kinsoku w:val="0"/>
        <w:overflowPunct w:val="0"/>
        <w:spacing w:line="169" w:lineRule="exact"/>
        <w:ind w:left="426"/>
        <w:jc w:val="both"/>
        <w:rPr>
          <w:rFonts w:asciiTheme="minorHAnsi" w:hAnsiTheme="minorHAnsi"/>
          <w:b/>
          <w:color w:val="2F2F2F"/>
          <w:sz w:val="20"/>
          <w:szCs w:val="20"/>
        </w:rPr>
      </w:pPr>
    </w:p>
    <w:p w:rsidR="007F530C" w:rsidRDefault="007F530C" w:rsidP="00B56DE2">
      <w:pPr>
        <w:pStyle w:val="Corpodeltesto"/>
        <w:kinsoku w:val="0"/>
        <w:overflowPunct w:val="0"/>
        <w:spacing w:before="8"/>
        <w:ind w:hanging="284"/>
        <w:rPr>
          <w:rFonts w:asciiTheme="minorHAnsi" w:hAnsiTheme="minorHAnsi"/>
          <w:sz w:val="20"/>
          <w:szCs w:val="20"/>
        </w:rPr>
      </w:pPr>
    </w:p>
    <w:p w:rsidR="00E63665" w:rsidRDefault="00E63665" w:rsidP="00B56DE2">
      <w:pPr>
        <w:pStyle w:val="Corpodeltesto"/>
        <w:kinsoku w:val="0"/>
        <w:overflowPunct w:val="0"/>
        <w:spacing w:before="8"/>
        <w:ind w:hanging="284"/>
        <w:rPr>
          <w:rFonts w:asciiTheme="minorHAnsi" w:hAnsiTheme="minorHAnsi"/>
          <w:sz w:val="20"/>
          <w:szCs w:val="20"/>
        </w:rPr>
      </w:pPr>
    </w:p>
    <w:p w:rsidR="00E63665" w:rsidRDefault="00E63665" w:rsidP="00B56DE2">
      <w:pPr>
        <w:pStyle w:val="Corpodeltesto"/>
        <w:kinsoku w:val="0"/>
        <w:overflowPunct w:val="0"/>
        <w:spacing w:before="8"/>
        <w:ind w:hanging="284"/>
        <w:rPr>
          <w:rFonts w:asciiTheme="minorHAnsi" w:hAnsiTheme="minorHAnsi"/>
          <w:sz w:val="20"/>
          <w:szCs w:val="20"/>
        </w:rPr>
      </w:pPr>
    </w:p>
    <w:p w:rsidR="00E63665" w:rsidRDefault="00E63665" w:rsidP="00B56DE2">
      <w:pPr>
        <w:pStyle w:val="Corpodeltesto"/>
        <w:kinsoku w:val="0"/>
        <w:overflowPunct w:val="0"/>
        <w:spacing w:before="8"/>
        <w:ind w:hanging="284"/>
        <w:rPr>
          <w:rFonts w:asciiTheme="minorHAnsi" w:hAnsiTheme="minorHAnsi"/>
          <w:sz w:val="20"/>
          <w:szCs w:val="20"/>
        </w:rPr>
      </w:pPr>
    </w:p>
    <w:p w:rsidR="00E63665" w:rsidRDefault="00E63665" w:rsidP="00B56DE2">
      <w:pPr>
        <w:pStyle w:val="Corpodeltesto"/>
        <w:kinsoku w:val="0"/>
        <w:overflowPunct w:val="0"/>
        <w:spacing w:before="8"/>
        <w:ind w:hanging="284"/>
        <w:rPr>
          <w:rFonts w:asciiTheme="minorHAnsi" w:hAnsiTheme="minorHAnsi"/>
          <w:sz w:val="20"/>
          <w:szCs w:val="20"/>
        </w:rPr>
      </w:pPr>
    </w:p>
    <w:p w:rsidR="00455115" w:rsidRPr="00D033F6" w:rsidRDefault="00455115" w:rsidP="00B56DE2">
      <w:pPr>
        <w:pStyle w:val="Corpodeltesto"/>
        <w:kinsoku w:val="0"/>
        <w:overflowPunct w:val="0"/>
        <w:spacing w:before="8"/>
        <w:ind w:hanging="284"/>
        <w:rPr>
          <w:rFonts w:asciiTheme="minorHAnsi" w:hAnsiTheme="minorHAnsi"/>
          <w:sz w:val="20"/>
          <w:szCs w:val="20"/>
        </w:rPr>
      </w:pPr>
    </w:p>
    <w:p w:rsidR="00AA4B29" w:rsidRPr="00AA4B29" w:rsidRDefault="00B56DE2" w:rsidP="00B56DE2">
      <w:pPr>
        <w:pStyle w:val="Corpodeltesto"/>
        <w:kinsoku w:val="0"/>
        <w:overflowPunct w:val="0"/>
        <w:spacing w:after="120" w:line="262" w:lineRule="auto"/>
        <w:ind w:left="426" w:right="-284"/>
        <w:jc w:val="both"/>
        <w:rPr>
          <w:rFonts w:asciiTheme="minorHAnsi" w:hAnsiTheme="minorHAnsi"/>
          <w:sz w:val="20"/>
          <w:szCs w:val="20"/>
        </w:rPr>
      </w:pPr>
      <w:r w:rsidRPr="00B56DE2">
        <w:rPr>
          <w:rFonts w:asciiTheme="minorHAnsi" w:hAnsiTheme="minorHAnsi"/>
          <w:b/>
          <w:sz w:val="20"/>
          <w:szCs w:val="20"/>
        </w:rPr>
        <w:lastRenderedPageBreak/>
        <w:t>DICHIARA</w:t>
      </w:r>
      <w:r w:rsidR="00AA4B29" w:rsidRPr="00AA4B29">
        <w:rPr>
          <w:rFonts w:asciiTheme="minorHAnsi" w:hAnsiTheme="minorHAnsi"/>
          <w:sz w:val="20"/>
          <w:szCs w:val="20"/>
        </w:rPr>
        <w:t xml:space="preserve"> inoltre, al fine dell’attribuzione dei punteggi di priorità, di essere in possesso delle seguenti condizioni:</w:t>
      </w:r>
    </w:p>
    <w:p w:rsidR="00F07C2B" w:rsidRDefault="00F07C2B" w:rsidP="00F07C2B">
      <w:pPr>
        <w:pStyle w:val="Corpodeltesto"/>
        <w:kinsoku w:val="0"/>
        <w:overflowPunct w:val="0"/>
        <w:spacing w:after="120" w:line="262" w:lineRule="auto"/>
        <w:ind w:right="-284"/>
        <w:jc w:val="both"/>
        <w:rPr>
          <w:rFonts w:asciiTheme="minorHAnsi" w:hAnsiTheme="minorHAnsi"/>
          <w:b/>
          <w:color w:val="343434"/>
          <w:w w:val="110"/>
          <w:sz w:val="24"/>
          <w:szCs w:val="24"/>
          <w:u w:val="single"/>
        </w:rPr>
      </w:pPr>
      <w:r w:rsidRPr="00091AD9">
        <w:rPr>
          <w:rFonts w:asciiTheme="minorHAnsi" w:hAnsiTheme="minorHAnsi"/>
          <w:b/>
          <w:color w:val="343434"/>
          <w:w w:val="110"/>
          <w:sz w:val="24"/>
          <w:szCs w:val="24"/>
          <w:u w:val="single"/>
        </w:rPr>
        <w:t>Condizioni soggettive:</w:t>
      </w:r>
    </w:p>
    <w:tbl>
      <w:tblPr>
        <w:tblStyle w:val="Grigliatabella"/>
        <w:tblW w:w="10318" w:type="dxa"/>
        <w:tblInd w:w="180" w:type="dxa"/>
        <w:tblLayout w:type="fixed"/>
        <w:tblLook w:val="04A0"/>
      </w:tblPr>
      <w:tblGrid>
        <w:gridCol w:w="7672"/>
        <w:gridCol w:w="236"/>
        <w:gridCol w:w="1276"/>
        <w:gridCol w:w="567"/>
        <w:gridCol w:w="567"/>
      </w:tblGrid>
      <w:tr w:rsidR="0033476F" w:rsidRPr="00150759" w:rsidTr="003A01E2">
        <w:trPr>
          <w:trHeight w:val="254"/>
        </w:trPr>
        <w:tc>
          <w:tcPr>
            <w:tcW w:w="7672" w:type="dxa"/>
            <w:vMerge w:val="restart"/>
            <w:tcBorders>
              <w:right w:val="nil"/>
            </w:tcBorders>
          </w:tcPr>
          <w:p w:rsidR="0033476F" w:rsidRDefault="0033476F"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Borders>
              <w:left w:val="nil"/>
            </w:tcBorders>
          </w:tcPr>
          <w:p w:rsidR="0033476F" w:rsidRDefault="0033476F"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1276" w:type="dxa"/>
            <w:vMerge w:val="restart"/>
          </w:tcPr>
          <w:p w:rsidR="0033476F" w:rsidRPr="009B3A66" w:rsidRDefault="0033476F" w:rsidP="009B3A66">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 xml:space="preserve">PUNTI </w:t>
            </w:r>
            <w:proofErr w:type="spellStart"/>
            <w:r w:rsidRPr="009B3A66">
              <w:rPr>
                <w:rFonts w:asciiTheme="minorHAnsi" w:hAnsiTheme="minorHAnsi"/>
                <w:b/>
                <w:color w:val="343434"/>
                <w:w w:val="110"/>
                <w:sz w:val="16"/>
                <w:szCs w:val="16"/>
              </w:rPr>
              <w:t>DI</w:t>
            </w:r>
            <w:proofErr w:type="spellEnd"/>
            <w:r w:rsidRPr="009B3A66">
              <w:rPr>
                <w:rFonts w:asciiTheme="minorHAnsi" w:hAnsiTheme="minorHAnsi"/>
                <w:b/>
                <w:color w:val="343434"/>
                <w:w w:val="110"/>
                <w:sz w:val="16"/>
                <w:szCs w:val="16"/>
              </w:rPr>
              <w:t xml:space="preserve"> LEGGE</w:t>
            </w:r>
          </w:p>
        </w:tc>
        <w:tc>
          <w:tcPr>
            <w:tcW w:w="1134" w:type="dxa"/>
            <w:gridSpan w:val="2"/>
          </w:tcPr>
          <w:p w:rsidR="0033476F" w:rsidRPr="009B3A66" w:rsidRDefault="0033476F" w:rsidP="009B3A66">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PUNTI ATTRIBUITI</w:t>
            </w:r>
          </w:p>
        </w:tc>
      </w:tr>
      <w:tr w:rsidR="0033476F" w:rsidRPr="00150759" w:rsidTr="003A01E2">
        <w:trPr>
          <w:trHeight w:val="179"/>
        </w:trPr>
        <w:tc>
          <w:tcPr>
            <w:tcW w:w="7672" w:type="dxa"/>
            <w:vMerge/>
            <w:tcBorders>
              <w:right w:val="nil"/>
            </w:tcBorders>
          </w:tcPr>
          <w:p w:rsidR="0033476F" w:rsidRDefault="0033476F"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Borders>
              <w:left w:val="nil"/>
            </w:tcBorders>
          </w:tcPr>
          <w:p w:rsidR="0033476F" w:rsidRDefault="0033476F"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1276" w:type="dxa"/>
            <w:vMerge/>
          </w:tcPr>
          <w:p w:rsidR="0033476F" w:rsidRPr="009B3A66" w:rsidRDefault="0033476F" w:rsidP="009B3A66">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7" w:type="dxa"/>
          </w:tcPr>
          <w:p w:rsidR="0033476F" w:rsidRDefault="0033476F" w:rsidP="009B3A66">
            <w:pPr>
              <w:pStyle w:val="Corpodeltesto"/>
              <w:kinsoku w:val="0"/>
              <w:overflowPunct w:val="0"/>
              <w:spacing w:line="261" w:lineRule="auto"/>
              <w:ind w:left="-108" w:right="-108"/>
              <w:jc w:val="center"/>
              <w:rPr>
                <w:rFonts w:asciiTheme="minorHAnsi" w:hAnsiTheme="minorHAnsi"/>
                <w:b/>
                <w:color w:val="343434"/>
                <w:w w:val="110"/>
                <w:sz w:val="16"/>
                <w:szCs w:val="16"/>
              </w:rPr>
            </w:pPr>
            <w:proofErr w:type="spellStart"/>
            <w:r w:rsidRPr="009B3A66">
              <w:rPr>
                <w:rFonts w:asciiTheme="minorHAnsi" w:hAnsiTheme="minorHAnsi"/>
                <w:b/>
                <w:color w:val="343434"/>
                <w:w w:val="110"/>
                <w:sz w:val="16"/>
                <w:szCs w:val="16"/>
              </w:rPr>
              <w:t>Provv</w:t>
            </w:r>
            <w:proofErr w:type="spellEnd"/>
            <w:r w:rsidRPr="009B3A66">
              <w:rPr>
                <w:rFonts w:asciiTheme="minorHAnsi" w:hAnsiTheme="minorHAnsi"/>
                <w:b/>
                <w:color w:val="343434"/>
                <w:w w:val="110"/>
                <w:sz w:val="16"/>
                <w:szCs w:val="16"/>
              </w:rPr>
              <w:t>.</w:t>
            </w:r>
          </w:p>
        </w:tc>
        <w:tc>
          <w:tcPr>
            <w:tcW w:w="567" w:type="dxa"/>
          </w:tcPr>
          <w:p w:rsidR="0033476F" w:rsidRDefault="0033476F" w:rsidP="009B3A66">
            <w:pPr>
              <w:pStyle w:val="Corpodeltesto"/>
              <w:kinsoku w:val="0"/>
              <w:overflowPunct w:val="0"/>
              <w:spacing w:line="261" w:lineRule="auto"/>
              <w:ind w:left="-108" w:right="-108"/>
              <w:jc w:val="center"/>
              <w:rPr>
                <w:rFonts w:asciiTheme="minorHAnsi" w:hAnsiTheme="minorHAnsi"/>
                <w:color w:val="343434"/>
                <w:w w:val="110"/>
                <w:sz w:val="16"/>
                <w:szCs w:val="16"/>
              </w:rPr>
            </w:pPr>
            <w:proofErr w:type="spellStart"/>
            <w:r w:rsidRPr="009B3A66">
              <w:rPr>
                <w:rFonts w:asciiTheme="minorHAnsi" w:hAnsiTheme="minorHAnsi"/>
                <w:b/>
                <w:color w:val="343434"/>
                <w:w w:val="110"/>
                <w:sz w:val="16"/>
                <w:szCs w:val="16"/>
              </w:rPr>
              <w:t>Def</w:t>
            </w:r>
            <w:proofErr w:type="spellEnd"/>
            <w:r w:rsidRPr="009B3A66">
              <w:rPr>
                <w:rFonts w:asciiTheme="minorHAnsi" w:hAnsiTheme="minorHAnsi"/>
                <w:b/>
                <w:color w:val="343434"/>
                <w:w w:val="110"/>
                <w:sz w:val="16"/>
                <w:szCs w:val="16"/>
              </w:rPr>
              <w:t>.</w:t>
            </w:r>
          </w:p>
        </w:tc>
      </w:tr>
      <w:tr w:rsidR="0033476F" w:rsidTr="0033476F">
        <w:trPr>
          <w:trHeight w:val="741"/>
        </w:trPr>
        <w:tc>
          <w:tcPr>
            <w:tcW w:w="7672" w:type="dxa"/>
          </w:tcPr>
          <w:p w:rsidR="0033476F" w:rsidRPr="00F26BA4" w:rsidRDefault="0033476F" w:rsidP="007B7B41">
            <w:pPr>
              <w:pStyle w:val="Corpodeltesto"/>
              <w:kinsoku w:val="0"/>
              <w:overflowPunct w:val="0"/>
              <w:spacing w:line="261" w:lineRule="auto"/>
              <w:ind w:right="-285"/>
              <w:jc w:val="both"/>
              <w:rPr>
                <w:rFonts w:asciiTheme="minorHAnsi" w:hAnsiTheme="minorHAnsi"/>
                <w:b/>
                <w:color w:val="343434"/>
                <w:w w:val="110"/>
                <w:sz w:val="16"/>
                <w:szCs w:val="16"/>
              </w:rPr>
            </w:pPr>
            <w:r w:rsidRPr="00F26BA4">
              <w:rPr>
                <w:rFonts w:asciiTheme="minorHAnsi" w:hAnsiTheme="minorHAnsi"/>
                <w:b/>
                <w:color w:val="343434"/>
                <w:w w:val="110"/>
                <w:sz w:val="16"/>
                <w:szCs w:val="16"/>
              </w:rPr>
              <w:t>a) situazione economica disagiata sulla base dell’indicatore ISEE-ERP:</w:t>
            </w:r>
          </w:p>
          <w:p w:rsidR="0033476F" w:rsidRPr="00F26BA4" w:rsidRDefault="0033476F"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indicatore ISEE-ERP da      00,00 a    2.000,00</w:t>
            </w:r>
          </w:p>
          <w:p w:rsidR="0033476F" w:rsidRPr="00F26BA4" w:rsidRDefault="0033476F"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indicatore ISEE-ERP da 2.000,00 a  10.000,00</w:t>
            </w:r>
          </w:p>
        </w:tc>
        <w:tc>
          <w:tcPr>
            <w:tcW w:w="236" w:type="dxa"/>
          </w:tcPr>
          <w:p w:rsidR="0033476F" w:rsidRPr="003A01E2" w:rsidRDefault="0033476F" w:rsidP="0033476F">
            <w:pPr>
              <w:pStyle w:val="Corpodeltesto"/>
              <w:kinsoku w:val="0"/>
              <w:overflowPunct w:val="0"/>
              <w:spacing w:line="261" w:lineRule="auto"/>
              <w:ind w:right="-285"/>
              <w:jc w:val="both"/>
              <w:rPr>
                <w:rFonts w:asciiTheme="minorHAnsi" w:hAnsiTheme="minorHAnsi"/>
                <w:color w:val="343434"/>
                <w:w w:val="110"/>
                <w:sz w:val="16"/>
                <w:szCs w:val="16"/>
              </w:rPr>
            </w:pPr>
          </w:p>
          <w:p w:rsidR="0033476F" w:rsidRPr="003A01E2" w:rsidRDefault="0033476F" w:rsidP="008D53C9">
            <w:pPr>
              <w:pStyle w:val="Corpodeltesto"/>
              <w:kinsoku w:val="0"/>
              <w:overflowPunct w:val="0"/>
              <w:spacing w:after="60" w:line="262" w:lineRule="auto"/>
              <w:ind w:left="-340" w:right="-284"/>
              <w:jc w:val="center"/>
              <w:rPr>
                <w:rFonts w:asciiTheme="minorHAnsi" w:hAnsiTheme="minorHAnsi"/>
                <w:color w:val="343434"/>
                <w:w w:val="110"/>
                <w:sz w:val="16"/>
                <w:szCs w:val="16"/>
              </w:rPr>
            </w:pPr>
            <w:r w:rsidRPr="003A01E2">
              <w:rPr>
                <w:rFonts w:asciiTheme="minorHAnsi" w:hAnsiTheme="minorHAnsi"/>
                <w:color w:val="343434"/>
                <w:w w:val="110"/>
                <w:sz w:val="16"/>
                <w:szCs w:val="16"/>
              </w:rPr>
              <w:sym w:font="Wingdings" w:char="F06F"/>
            </w:r>
          </w:p>
          <w:p w:rsidR="003A01E2" w:rsidRPr="003A01E2" w:rsidRDefault="003A01E2" w:rsidP="003A01E2">
            <w:pPr>
              <w:pStyle w:val="Corpodeltesto"/>
              <w:kinsoku w:val="0"/>
              <w:overflowPunct w:val="0"/>
              <w:spacing w:line="261" w:lineRule="auto"/>
              <w:ind w:left="-339" w:right="-285"/>
              <w:jc w:val="center"/>
              <w:rPr>
                <w:rFonts w:asciiTheme="minorHAnsi" w:hAnsiTheme="minorHAnsi"/>
                <w:color w:val="343434"/>
                <w:w w:val="110"/>
                <w:sz w:val="16"/>
                <w:szCs w:val="16"/>
              </w:rPr>
            </w:pPr>
            <w:r w:rsidRPr="003A01E2">
              <w:rPr>
                <w:rFonts w:asciiTheme="minorHAnsi" w:hAnsiTheme="minorHAnsi"/>
                <w:color w:val="343434"/>
                <w:w w:val="110"/>
                <w:sz w:val="16"/>
                <w:szCs w:val="16"/>
              </w:rPr>
              <w:sym w:font="Wingdings" w:char="F06F"/>
            </w:r>
          </w:p>
        </w:tc>
        <w:tc>
          <w:tcPr>
            <w:tcW w:w="1276" w:type="dxa"/>
          </w:tcPr>
          <w:p w:rsidR="0033476F" w:rsidRPr="00150759" w:rsidRDefault="0033476F"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3476F" w:rsidRPr="00150759" w:rsidRDefault="0033476F"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5</w:t>
            </w:r>
          </w:p>
          <w:p w:rsidR="0033476F" w:rsidRPr="00150759" w:rsidRDefault="0033476F"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da 5 a 1</w:t>
            </w:r>
          </w:p>
        </w:tc>
        <w:tc>
          <w:tcPr>
            <w:tcW w:w="567" w:type="dxa"/>
          </w:tcPr>
          <w:p w:rsidR="0033476F" w:rsidRPr="00150759" w:rsidRDefault="0033476F"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r>
              <w:rPr>
                <w:rFonts w:asciiTheme="minorHAnsi" w:hAnsiTheme="minorHAnsi"/>
                <w:color w:val="343434"/>
                <w:w w:val="110"/>
                <w:sz w:val="16"/>
                <w:szCs w:val="16"/>
              </w:rPr>
              <w:t xml:space="preserve"> </w:t>
            </w:r>
          </w:p>
        </w:tc>
        <w:tc>
          <w:tcPr>
            <w:tcW w:w="567" w:type="dxa"/>
          </w:tcPr>
          <w:p w:rsidR="0033476F" w:rsidRPr="00150759" w:rsidRDefault="0033476F"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3476F" w:rsidTr="0033476F">
        <w:tc>
          <w:tcPr>
            <w:tcW w:w="7672" w:type="dxa"/>
          </w:tcPr>
          <w:p w:rsidR="0033476F" w:rsidRPr="00F26BA4" w:rsidRDefault="0033476F" w:rsidP="007B7B41">
            <w:pPr>
              <w:pStyle w:val="Corpodeltesto"/>
              <w:kinsoku w:val="0"/>
              <w:overflowPunct w:val="0"/>
              <w:spacing w:line="261" w:lineRule="auto"/>
              <w:ind w:right="-285"/>
              <w:jc w:val="both"/>
              <w:rPr>
                <w:rFonts w:asciiTheme="minorHAnsi" w:hAnsiTheme="minorHAnsi"/>
                <w:b/>
                <w:color w:val="343434"/>
                <w:w w:val="110"/>
                <w:sz w:val="16"/>
                <w:szCs w:val="16"/>
              </w:rPr>
            </w:pPr>
            <w:r w:rsidRPr="00F26BA4">
              <w:rPr>
                <w:rFonts w:asciiTheme="minorHAnsi" w:hAnsiTheme="minorHAnsi"/>
                <w:b/>
                <w:color w:val="343434"/>
                <w:w w:val="110"/>
                <w:sz w:val="16"/>
                <w:szCs w:val="16"/>
              </w:rPr>
              <w:t>b) presenza di persone Anziane di età:</w:t>
            </w:r>
          </w:p>
          <w:p w:rsidR="0033476F" w:rsidRPr="00F26BA4" w:rsidRDefault="0033476F"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compresa fra anni 65 e anni 75</w:t>
            </w:r>
          </w:p>
          <w:p w:rsidR="0033476F" w:rsidRPr="00F26BA4" w:rsidRDefault="0033476F"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oltre i 75</w:t>
            </w:r>
          </w:p>
        </w:tc>
        <w:tc>
          <w:tcPr>
            <w:tcW w:w="236" w:type="dxa"/>
          </w:tcPr>
          <w:p w:rsidR="0033476F" w:rsidRPr="003A01E2" w:rsidRDefault="0033476F" w:rsidP="003A01E2">
            <w:pPr>
              <w:pStyle w:val="Corpodeltesto"/>
              <w:kinsoku w:val="0"/>
              <w:overflowPunct w:val="0"/>
              <w:spacing w:line="261" w:lineRule="auto"/>
              <w:ind w:left="-339" w:right="-285"/>
              <w:jc w:val="center"/>
              <w:rPr>
                <w:rFonts w:asciiTheme="minorHAnsi" w:hAnsiTheme="minorHAnsi"/>
                <w:color w:val="343434"/>
                <w:w w:val="110"/>
                <w:sz w:val="16"/>
                <w:szCs w:val="16"/>
              </w:rPr>
            </w:pPr>
          </w:p>
          <w:p w:rsidR="008D53C9" w:rsidRDefault="003A01E2" w:rsidP="003A01E2">
            <w:pPr>
              <w:pStyle w:val="Corpodeltesto"/>
              <w:kinsoku w:val="0"/>
              <w:overflowPunct w:val="0"/>
              <w:spacing w:line="261" w:lineRule="auto"/>
              <w:ind w:left="-339" w:right="-285"/>
              <w:jc w:val="center"/>
              <w:rPr>
                <w:rFonts w:asciiTheme="minorHAnsi" w:hAnsiTheme="minorHAnsi"/>
                <w:color w:val="343434"/>
                <w:w w:val="110"/>
                <w:sz w:val="16"/>
                <w:szCs w:val="16"/>
              </w:rPr>
            </w:pPr>
            <w:r w:rsidRPr="003A01E2">
              <w:rPr>
                <w:rFonts w:asciiTheme="minorHAnsi" w:hAnsiTheme="minorHAnsi"/>
                <w:color w:val="343434"/>
                <w:w w:val="110"/>
                <w:sz w:val="16"/>
                <w:szCs w:val="16"/>
              </w:rPr>
              <w:sym w:font="Wingdings" w:char="F06F"/>
            </w:r>
          </w:p>
          <w:p w:rsidR="003A01E2" w:rsidRPr="003A01E2" w:rsidRDefault="008D53C9" w:rsidP="008D53C9">
            <w:pPr>
              <w:pStyle w:val="Corpodeltesto"/>
              <w:kinsoku w:val="0"/>
              <w:overflowPunct w:val="0"/>
              <w:spacing w:line="261" w:lineRule="auto"/>
              <w:ind w:left="-339" w:right="-285"/>
              <w:jc w:val="center"/>
              <w:rPr>
                <w:rFonts w:asciiTheme="minorHAnsi" w:hAnsiTheme="minorHAnsi"/>
                <w:color w:val="343434"/>
                <w:w w:val="110"/>
                <w:sz w:val="16"/>
                <w:szCs w:val="16"/>
              </w:rPr>
            </w:pPr>
            <w:r w:rsidRPr="003A01E2">
              <w:rPr>
                <w:rFonts w:asciiTheme="minorHAnsi" w:hAnsiTheme="minorHAnsi"/>
                <w:color w:val="343434"/>
                <w:w w:val="110"/>
                <w:sz w:val="16"/>
                <w:szCs w:val="16"/>
              </w:rPr>
              <w:sym w:font="Wingdings" w:char="F06F"/>
            </w:r>
            <w:r w:rsidRPr="003A01E2">
              <w:rPr>
                <w:rFonts w:asciiTheme="minorHAnsi" w:hAnsiTheme="minorHAnsi"/>
                <w:color w:val="343434"/>
                <w:w w:val="110"/>
                <w:sz w:val="16"/>
                <w:szCs w:val="16"/>
              </w:rPr>
              <w:t xml:space="preserve"> </w:t>
            </w:r>
            <w:r w:rsidR="003A01E2" w:rsidRPr="003A01E2">
              <w:rPr>
                <w:rFonts w:asciiTheme="minorHAnsi" w:hAnsiTheme="minorHAnsi"/>
                <w:color w:val="343434"/>
                <w:w w:val="110"/>
                <w:sz w:val="16"/>
                <w:szCs w:val="16"/>
              </w:rPr>
              <w:t xml:space="preserve"> </w:t>
            </w:r>
          </w:p>
        </w:tc>
        <w:tc>
          <w:tcPr>
            <w:tcW w:w="1276" w:type="dxa"/>
          </w:tcPr>
          <w:p w:rsidR="0033476F" w:rsidRPr="00150759" w:rsidRDefault="0033476F"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3476F" w:rsidRPr="00150759" w:rsidRDefault="0033476F"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da 1 a 3</w:t>
            </w:r>
          </w:p>
          <w:p w:rsidR="0033476F" w:rsidRPr="00150759" w:rsidRDefault="0033476F"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3</w:t>
            </w:r>
          </w:p>
        </w:tc>
        <w:tc>
          <w:tcPr>
            <w:tcW w:w="567" w:type="dxa"/>
          </w:tcPr>
          <w:p w:rsidR="0033476F" w:rsidRPr="00150759" w:rsidRDefault="0033476F"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3476F" w:rsidRPr="00150759" w:rsidRDefault="0033476F"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A01E2" w:rsidTr="0033476F">
        <w:tc>
          <w:tcPr>
            <w:tcW w:w="7672" w:type="dxa"/>
          </w:tcPr>
          <w:p w:rsidR="003A01E2" w:rsidRPr="00F26BA4" w:rsidRDefault="003A01E2" w:rsidP="007B7B41">
            <w:pPr>
              <w:pStyle w:val="Corpodeltesto"/>
              <w:kinsoku w:val="0"/>
              <w:overflowPunct w:val="0"/>
              <w:spacing w:line="261" w:lineRule="auto"/>
              <w:ind w:right="-285"/>
              <w:jc w:val="both"/>
              <w:rPr>
                <w:rFonts w:asciiTheme="minorHAnsi" w:hAnsiTheme="minorHAnsi"/>
                <w:b/>
                <w:color w:val="343434"/>
                <w:w w:val="110"/>
                <w:sz w:val="16"/>
                <w:szCs w:val="16"/>
              </w:rPr>
            </w:pPr>
            <w:r w:rsidRPr="00F26BA4">
              <w:rPr>
                <w:rFonts w:asciiTheme="minorHAnsi" w:hAnsiTheme="minorHAnsi"/>
                <w:b/>
                <w:color w:val="343434"/>
                <w:w w:val="110"/>
                <w:sz w:val="16"/>
                <w:szCs w:val="16"/>
              </w:rPr>
              <w:t>c) presenza di persone con disabilità:</w:t>
            </w:r>
          </w:p>
          <w:p w:rsidR="003A01E2" w:rsidRPr="008D53C9" w:rsidRDefault="003A01E2" w:rsidP="007B7B41">
            <w:pPr>
              <w:pStyle w:val="Corpodeltesto"/>
              <w:kinsoku w:val="0"/>
              <w:overflowPunct w:val="0"/>
              <w:spacing w:line="261" w:lineRule="auto"/>
              <w:ind w:left="426" w:right="-285" w:hanging="142"/>
              <w:jc w:val="both"/>
              <w:rPr>
                <w:rFonts w:asciiTheme="minorHAnsi" w:hAnsiTheme="minorHAnsi"/>
                <w:w w:val="110"/>
                <w:sz w:val="16"/>
                <w:szCs w:val="16"/>
              </w:rPr>
            </w:pPr>
            <w:r w:rsidRPr="00F26BA4">
              <w:rPr>
                <w:rFonts w:asciiTheme="minorHAnsi" w:hAnsiTheme="minorHAnsi"/>
                <w:color w:val="343434"/>
                <w:w w:val="110"/>
                <w:sz w:val="16"/>
                <w:szCs w:val="16"/>
              </w:rPr>
              <w:t>1</w:t>
            </w:r>
            <w:r w:rsidRPr="008D53C9">
              <w:rPr>
                <w:rFonts w:asciiTheme="minorHAnsi" w:hAnsiTheme="minorHAnsi"/>
                <w:w w:val="110"/>
                <w:sz w:val="16"/>
                <w:szCs w:val="16"/>
              </w:rPr>
              <w:t>. presenza di persone con percentuale di invalidità superiore ai due terzi (*)</w:t>
            </w:r>
          </w:p>
          <w:p w:rsidR="003A01E2" w:rsidRPr="008D53C9" w:rsidRDefault="003A01E2" w:rsidP="007B7B41">
            <w:pPr>
              <w:pStyle w:val="Corpodeltesto"/>
              <w:kinsoku w:val="0"/>
              <w:overflowPunct w:val="0"/>
              <w:spacing w:line="261" w:lineRule="auto"/>
              <w:ind w:left="426" w:right="-285" w:hanging="142"/>
              <w:jc w:val="both"/>
              <w:rPr>
                <w:rFonts w:asciiTheme="minorHAnsi" w:hAnsiTheme="minorHAnsi"/>
                <w:w w:val="110"/>
                <w:sz w:val="16"/>
                <w:szCs w:val="16"/>
              </w:rPr>
            </w:pPr>
            <w:r w:rsidRPr="008D53C9">
              <w:rPr>
                <w:rFonts w:asciiTheme="minorHAnsi" w:hAnsiTheme="minorHAnsi"/>
                <w:w w:val="110"/>
                <w:sz w:val="16"/>
                <w:szCs w:val="16"/>
              </w:rPr>
              <w:t>2. presenza di persone portatrici di handicap ai sensi dell’art. 3 della Legge 104/92 (*)</w:t>
            </w:r>
          </w:p>
          <w:p w:rsidR="003A01E2" w:rsidRPr="00F26BA4" w:rsidRDefault="003A01E2" w:rsidP="007B7B41">
            <w:pPr>
              <w:pStyle w:val="Corpodeltesto"/>
              <w:kinsoku w:val="0"/>
              <w:overflowPunct w:val="0"/>
              <w:spacing w:line="261" w:lineRule="auto"/>
              <w:ind w:left="426" w:right="-285" w:hanging="142"/>
              <w:jc w:val="both"/>
              <w:rPr>
                <w:rFonts w:asciiTheme="minorHAnsi" w:hAnsiTheme="minorHAnsi"/>
                <w:color w:val="343434"/>
                <w:w w:val="110"/>
                <w:sz w:val="16"/>
                <w:szCs w:val="16"/>
              </w:rPr>
            </w:pPr>
            <w:r w:rsidRPr="008D53C9">
              <w:rPr>
                <w:rFonts w:asciiTheme="minorHAnsi" w:hAnsiTheme="minorHAnsi"/>
                <w:w w:val="110"/>
                <w:sz w:val="16"/>
                <w:szCs w:val="16"/>
              </w:rPr>
              <w:t xml:space="preserve">(*) </w:t>
            </w:r>
            <w:r w:rsidRPr="008D53C9">
              <w:rPr>
                <w:rFonts w:asciiTheme="minorHAnsi" w:hAnsiTheme="minorHAnsi"/>
                <w:b/>
                <w:i/>
                <w:w w:val="110"/>
                <w:sz w:val="16"/>
                <w:szCs w:val="16"/>
              </w:rPr>
              <w:t xml:space="preserve">le condizioni di cui ai precedenti punti 1) e 2) </w:t>
            </w:r>
            <w:r w:rsidRPr="00F26BA4">
              <w:rPr>
                <w:rFonts w:asciiTheme="minorHAnsi" w:hAnsiTheme="minorHAnsi"/>
                <w:b/>
                <w:i/>
                <w:color w:val="343434"/>
                <w:w w:val="110"/>
                <w:sz w:val="16"/>
                <w:szCs w:val="16"/>
              </w:rPr>
              <w:t>non sono cumulabili.</w:t>
            </w:r>
          </w:p>
        </w:tc>
        <w:tc>
          <w:tcPr>
            <w:tcW w:w="236" w:type="dxa"/>
          </w:tcPr>
          <w:p w:rsidR="003A01E2" w:rsidRPr="003A01E2" w:rsidRDefault="003A01E2">
            <w:pPr>
              <w:rPr>
                <w:sz w:val="16"/>
                <w:szCs w:val="16"/>
              </w:rPr>
            </w:pPr>
          </w:p>
          <w:p w:rsidR="003A01E2" w:rsidRPr="003A01E2" w:rsidRDefault="003A01E2" w:rsidP="008D53C9">
            <w:pPr>
              <w:pStyle w:val="Corpodeltesto"/>
              <w:kinsoku w:val="0"/>
              <w:overflowPunct w:val="0"/>
              <w:spacing w:after="60" w:line="262" w:lineRule="auto"/>
              <w:ind w:left="-340" w:right="-284"/>
              <w:jc w:val="center"/>
              <w:rPr>
                <w:rFonts w:asciiTheme="minorHAnsi" w:hAnsiTheme="minorHAnsi"/>
                <w:color w:val="343434"/>
                <w:w w:val="110"/>
                <w:sz w:val="16"/>
                <w:szCs w:val="16"/>
              </w:rPr>
            </w:pPr>
            <w:r w:rsidRPr="003A01E2">
              <w:rPr>
                <w:rFonts w:asciiTheme="minorHAnsi" w:hAnsiTheme="minorHAnsi"/>
                <w:color w:val="343434"/>
                <w:w w:val="110"/>
                <w:sz w:val="16"/>
                <w:szCs w:val="16"/>
              </w:rPr>
              <w:sym w:font="Wingdings" w:char="F06F"/>
            </w:r>
          </w:p>
          <w:p w:rsidR="003A01E2" w:rsidRPr="003A01E2" w:rsidRDefault="003A01E2" w:rsidP="003A01E2">
            <w:pPr>
              <w:pStyle w:val="Corpodeltesto"/>
              <w:kinsoku w:val="0"/>
              <w:overflowPunct w:val="0"/>
              <w:spacing w:line="261" w:lineRule="auto"/>
              <w:ind w:left="-339" w:right="-285"/>
              <w:jc w:val="center"/>
              <w:rPr>
                <w:rFonts w:asciiTheme="minorHAnsi" w:hAnsiTheme="minorHAnsi"/>
                <w:color w:val="343434"/>
                <w:w w:val="110"/>
                <w:sz w:val="16"/>
                <w:szCs w:val="16"/>
              </w:rPr>
            </w:pPr>
            <w:r w:rsidRPr="003A01E2">
              <w:rPr>
                <w:rFonts w:asciiTheme="minorHAnsi" w:hAnsiTheme="minorHAnsi"/>
                <w:color w:val="343434"/>
                <w:w w:val="110"/>
                <w:sz w:val="16"/>
                <w:szCs w:val="16"/>
              </w:rPr>
              <w:sym w:font="Wingdings" w:char="F06F"/>
            </w:r>
          </w:p>
          <w:p w:rsidR="003A01E2" w:rsidRPr="003A01E2" w:rsidRDefault="003A01E2">
            <w:pPr>
              <w:rPr>
                <w:sz w:val="16"/>
                <w:szCs w:val="16"/>
              </w:rPr>
            </w:pPr>
          </w:p>
        </w:tc>
        <w:tc>
          <w:tcPr>
            <w:tcW w:w="1276" w:type="dxa"/>
          </w:tcPr>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3</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5</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A01E2" w:rsidTr="003A01E2">
        <w:trPr>
          <w:trHeight w:val="1453"/>
        </w:trPr>
        <w:tc>
          <w:tcPr>
            <w:tcW w:w="7672" w:type="dxa"/>
          </w:tcPr>
          <w:p w:rsidR="003A01E2" w:rsidRPr="00F26BA4" w:rsidRDefault="003A01E2" w:rsidP="007B7B41">
            <w:pPr>
              <w:pStyle w:val="Corpodeltesto"/>
              <w:kinsoku w:val="0"/>
              <w:overflowPunct w:val="0"/>
              <w:spacing w:line="261" w:lineRule="auto"/>
              <w:ind w:right="-285"/>
              <w:jc w:val="both"/>
              <w:rPr>
                <w:rFonts w:asciiTheme="minorHAnsi" w:hAnsiTheme="minorHAnsi"/>
                <w:b/>
                <w:color w:val="343434"/>
                <w:w w:val="110"/>
                <w:sz w:val="16"/>
                <w:szCs w:val="16"/>
              </w:rPr>
            </w:pPr>
            <w:r w:rsidRPr="00F26BA4">
              <w:rPr>
                <w:rFonts w:asciiTheme="minorHAnsi" w:hAnsiTheme="minorHAnsi"/>
                <w:b/>
                <w:color w:val="343434"/>
                <w:w w:val="110"/>
                <w:sz w:val="16"/>
                <w:szCs w:val="16"/>
              </w:rPr>
              <w:t>d) genitore solo con figli a carico:</w:t>
            </w:r>
          </w:p>
          <w:p w:rsidR="003A01E2" w:rsidRPr="00F26BA4" w:rsidRDefault="003A01E2" w:rsidP="007B7B41">
            <w:pPr>
              <w:pStyle w:val="Corpodeltesto"/>
              <w:kinsoku w:val="0"/>
              <w:overflowPunct w:val="0"/>
              <w:spacing w:line="261" w:lineRule="auto"/>
              <w:ind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1.   per figli minorenni:</w:t>
            </w:r>
          </w:p>
          <w:p w:rsidR="003A01E2" w:rsidRPr="00F26BA4" w:rsidRDefault="003A01E2"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da 1 a 3</w:t>
            </w:r>
          </w:p>
          <w:p w:rsidR="003A01E2" w:rsidRPr="00F26BA4" w:rsidRDefault="003A01E2"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oltre i tre figli</w:t>
            </w:r>
          </w:p>
          <w:p w:rsidR="003A01E2" w:rsidRPr="00F26BA4" w:rsidRDefault="003A01E2" w:rsidP="007B7B41">
            <w:pPr>
              <w:pStyle w:val="Corpodeltesto"/>
              <w:kinsoku w:val="0"/>
              <w:overflowPunct w:val="0"/>
              <w:spacing w:line="261" w:lineRule="auto"/>
              <w:ind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2.   per figli maggiorenni:</w:t>
            </w:r>
          </w:p>
          <w:p w:rsidR="003A01E2" w:rsidRPr="00F26BA4" w:rsidRDefault="003A01E2"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da 1 a 3</w:t>
            </w:r>
          </w:p>
          <w:p w:rsidR="003A01E2" w:rsidRPr="00F26BA4" w:rsidRDefault="003A01E2" w:rsidP="007B7B41">
            <w:pPr>
              <w:pStyle w:val="Corpodeltesto"/>
              <w:kinsoku w:val="0"/>
              <w:overflowPunct w:val="0"/>
              <w:spacing w:line="261" w:lineRule="auto"/>
              <w:ind w:left="284" w:right="-285"/>
              <w:jc w:val="both"/>
              <w:rPr>
                <w:rFonts w:asciiTheme="minorHAnsi" w:hAnsiTheme="minorHAnsi"/>
                <w:color w:val="343434"/>
                <w:w w:val="110"/>
                <w:sz w:val="16"/>
                <w:szCs w:val="16"/>
              </w:rPr>
            </w:pPr>
            <w:r w:rsidRPr="00F26BA4">
              <w:rPr>
                <w:rFonts w:asciiTheme="minorHAnsi" w:hAnsiTheme="minorHAnsi"/>
                <w:color w:val="343434"/>
                <w:w w:val="110"/>
                <w:sz w:val="16"/>
                <w:szCs w:val="16"/>
              </w:rPr>
              <w:t>- oltre i tre figli</w:t>
            </w:r>
          </w:p>
        </w:tc>
        <w:tc>
          <w:tcPr>
            <w:tcW w:w="236" w:type="dxa"/>
          </w:tcPr>
          <w:p w:rsidR="003A01E2" w:rsidRPr="003A01E2" w:rsidRDefault="003A01E2" w:rsidP="003A01E2">
            <w:pPr>
              <w:spacing w:line="276" w:lineRule="auto"/>
              <w:rPr>
                <w:sz w:val="16"/>
                <w:szCs w:val="16"/>
              </w:rPr>
            </w:pPr>
          </w:p>
          <w:p w:rsidR="003A01E2" w:rsidRDefault="003A01E2" w:rsidP="003A01E2">
            <w:pPr>
              <w:spacing w:line="276" w:lineRule="auto"/>
              <w:rPr>
                <w:sz w:val="16"/>
                <w:szCs w:val="16"/>
              </w:rPr>
            </w:pPr>
          </w:p>
          <w:p w:rsidR="003A01E2" w:rsidRDefault="003A01E2" w:rsidP="003A01E2">
            <w:pPr>
              <w:pStyle w:val="Corpodeltesto"/>
              <w:kinsoku w:val="0"/>
              <w:overflowPunct w:val="0"/>
              <w:spacing w:line="276"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3A01E2" w:rsidRDefault="003A01E2" w:rsidP="003A01E2">
            <w:pPr>
              <w:pStyle w:val="Corpodeltesto"/>
              <w:kinsoku w:val="0"/>
              <w:overflowPunct w:val="0"/>
              <w:spacing w:line="276"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3A01E2" w:rsidRDefault="003A01E2" w:rsidP="003A01E2">
            <w:pPr>
              <w:spacing w:line="276" w:lineRule="auto"/>
              <w:rPr>
                <w:sz w:val="16"/>
                <w:szCs w:val="16"/>
              </w:rPr>
            </w:pPr>
          </w:p>
          <w:p w:rsidR="003A01E2" w:rsidRDefault="003A01E2" w:rsidP="003A01E2">
            <w:pPr>
              <w:pStyle w:val="Corpodeltesto"/>
              <w:kinsoku w:val="0"/>
              <w:overflowPunct w:val="0"/>
              <w:spacing w:line="276"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3A01E2" w:rsidRPr="003A01E2" w:rsidRDefault="003A01E2" w:rsidP="003A01E2">
            <w:pPr>
              <w:pStyle w:val="Corpodeltesto"/>
              <w:kinsoku w:val="0"/>
              <w:overflowPunct w:val="0"/>
              <w:spacing w:line="276"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tc>
        <w:tc>
          <w:tcPr>
            <w:tcW w:w="1276" w:type="dxa"/>
          </w:tcPr>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da 2 a 5</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5</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da 1 a 3</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3</w:t>
            </w: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A01E2" w:rsidTr="0033476F">
        <w:trPr>
          <w:trHeight w:val="1487"/>
        </w:trPr>
        <w:tc>
          <w:tcPr>
            <w:tcW w:w="7672" w:type="dxa"/>
          </w:tcPr>
          <w:p w:rsidR="003A01E2" w:rsidRPr="00F26BA4" w:rsidRDefault="003A01E2" w:rsidP="0033476F">
            <w:pPr>
              <w:tabs>
                <w:tab w:val="left" w:pos="1418"/>
                <w:tab w:val="left" w:pos="8222"/>
              </w:tabs>
              <w:kinsoku w:val="0"/>
              <w:overflowPunct w:val="0"/>
              <w:spacing w:before="13" w:line="254" w:lineRule="auto"/>
              <w:ind w:left="284" w:right="317" w:hanging="284"/>
              <w:jc w:val="both"/>
              <w:rPr>
                <w:b/>
                <w:color w:val="343434"/>
                <w:w w:val="105"/>
                <w:sz w:val="16"/>
                <w:szCs w:val="16"/>
              </w:rPr>
            </w:pPr>
            <w:r w:rsidRPr="00F26BA4">
              <w:rPr>
                <w:b/>
                <w:color w:val="343434"/>
                <w:w w:val="105"/>
                <w:sz w:val="16"/>
                <w:szCs w:val="16"/>
              </w:rPr>
              <w:t>e)</w:t>
            </w:r>
            <w:r w:rsidRPr="00F26BA4">
              <w:rPr>
                <w:color w:val="343434"/>
                <w:w w:val="105"/>
                <w:sz w:val="16"/>
                <w:szCs w:val="16"/>
              </w:rPr>
              <w:t xml:space="preserve"> </w:t>
            </w:r>
            <w:r w:rsidRPr="00F26BA4">
              <w:rPr>
                <w:b/>
                <w:color w:val="343434"/>
                <w:w w:val="105"/>
                <w:sz w:val="16"/>
                <w:szCs w:val="16"/>
              </w:rPr>
              <w:t xml:space="preserve">nucleo familiare di nuova formazione costituito da coppie  che  abbiamo  contratto matrimonio e coppie che si trovino nelle condizioni di cui alla legge 20 maggio 2016, n. 76, da non oltre tre anni dalla data di pubblicazione del bando oppure che  il  matrimonio, l'unione civile </w:t>
            </w:r>
            <w:r w:rsidRPr="00F26BA4">
              <w:rPr>
                <w:b/>
                <w:color w:val="4B4B4B"/>
                <w:w w:val="105"/>
                <w:sz w:val="16"/>
                <w:szCs w:val="16"/>
              </w:rPr>
              <w:t xml:space="preserve">o </w:t>
            </w:r>
            <w:r w:rsidRPr="00F26BA4">
              <w:rPr>
                <w:b/>
                <w:color w:val="343434"/>
                <w:w w:val="105"/>
                <w:sz w:val="16"/>
                <w:szCs w:val="16"/>
              </w:rPr>
              <w:t>la convivenza avvenga prima dell'assegnazione</w:t>
            </w:r>
            <w:r w:rsidRPr="00F26BA4">
              <w:rPr>
                <w:b/>
                <w:color w:val="343434"/>
                <w:spacing w:val="-18"/>
                <w:w w:val="105"/>
                <w:sz w:val="16"/>
                <w:szCs w:val="16"/>
              </w:rPr>
              <w:t xml:space="preserve"> </w:t>
            </w:r>
            <w:r w:rsidRPr="00F26BA4">
              <w:rPr>
                <w:b/>
                <w:color w:val="343434"/>
                <w:w w:val="105"/>
                <w:sz w:val="16"/>
                <w:szCs w:val="16"/>
              </w:rPr>
              <w:t>dell'alloggio:</w:t>
            </w:r>
          </w:p>
          <w:p w:rsidR="003A01E2" w:rsidRDefault="003A01E2" w:rsidP="007B7B41">
            <w:pPr>
              <w:tabs>
                <w:tab w:val="left" w:pos="1418"/>
                <w:tab w:val="left" w:pos="8222"/>
              </w:tabs>
              <w:kinsoku w:val="0"/>
              <w:overflowPunct w:val="0"/>
              <w:spacing w:before="13" w:line="254" w:lineRule="auto"/>
              <w:ind w:left="284"/>
              <w:jc w:val="both"/>
              <w:rPr>
                <w:rFonts w:asciiTheme="minorHAnsi" w:hAnsiTheme="minorHAnsi"/>
                <w:color w:val="343434"/>
                <w:w w:val="105"/>
                <w:sz w:val="16"/>
                <w:szCs w:val="16"/>
              </w:rPr>
            </w:pPr>
            <w:r w:rsidRPr="00F26BA4">
              <w:rPr>
                <w:rFonts w:cs="Arial"/>
                <w:color w:val="343434"/>
                <w:w w:val="105"/>
                <w:sz w:val="16"/>
                <w:szCs w:val="16"/>
              </w:rPr>
              <w:t xml:space="preserve">1. </w:t>
            </w:r>
            <w:r w:rsidRPr="00F26BA4">
              <w:rPr>
                <w:rFonts w:asciiTheme="minorHAnsi" w:hAnsiTheme="minorHAnsi"/>
                <w:color w:val="343434"/>
                <w:w w:val="105"/>
                <w:sz w:val="16"/>
                <w:szCs w:val="16"/>
              </w:rPr>
              <w:t>senza figli</w:t>
            </w:r>
          </w:p>
          <w:p w:rsidR="003A01E2" w:rsidRPr="00F26BA4" w:rsidRDefault="003A01E2" w:rsidP="007B7B41">
            <w:pPr>
              <w:tabs>
                <w:tab w:val="left" w:pos="426"/>
                <w:tab w:val="left" w:pos="1560"/>
                <w:tab w:val="left" w:pos="2994"/>
              </w:tabs>
              <w:kinsoku w:val="0"/>
              <w:overflowPunct w:val="0"/>
              <w:ind w:left="284"/>
              <w:rPr>
                <w:rFonts w:ascii="Calibri" w:hAnsi="Calibri"/>
                <w:color w:val="343434"/>
                <w:w w:val="105"/>
                <w:sz w:val="16"/>
                <w:szCs w:val="16"/>
              </w:rPr>
            </w:pPr>
            <w:r w:rsidRPr="00F26BA4">
              <w:rPr>
                <w:rFonts w:ascii="Calibri" w:hAnsi="Calibri"/>
                <w:color w:val="343434"/>
                <w:w w:val="105"/>
                <w:sz w:val="16"/>
                <w:szCs w:val="16"/>
              </w:rPr>
              <w:t>2. con figli minori di età inferiore  a quattro</w:t>
            </w:r>
            <w:r w:rsidRPr="00F26BA4">
              <w:rPr>
                <w:rFonts w:ascii="Calibri" w:hAnsi="Calibri"/>
                <w:color w:val="343434"/>
                <w:spacing w:val="4"/>
                <w:w w:val="105"/>
                <w:sz w:val="16"/>
                <w:szCs w:val="16"/>
              </w:rPr>
              <w:t xml:space="preserve"> </w:t>
            </w:r>
            <w:r w:rsidRPr="00F26BA4">
              <w:rPr>
                <w:rFonts w:ascii="Calibri" w:hAnsi="Calibri"/>
                <w:color w:val="343434"/>
                <w:w w:val="105"/>
                <w:sz w:val="16"/>
                <w:szCs w:val="16"/>
              </w:rPr>
              <w:t>anni</w:t>
            </w:r>
          </w:p>
          <w:p w:rsidR="003A01E2" w:rsidRPr="00F26BA4" w:rsidRDefault="003A01E2" w:rsidP="007B7B41">
            <w:pPr>
              <w:tabs>
                <w:tab w:val="left" w:pos="426"/>
                <w:tab w:val="left" w:pos="1560"/>
                <w:tab w:val="left" w:pos="2994"/>
              </w:tabs>
              <w:kinsoku w:val="0"/>
              <w:overflowPunct w:val="0"/>
              <w:spacing w:before="9"/>
              <w:ind w:left="284"/>
              <w:rPr>
                <w:rFonts w:ascii="Calibri" w:hAnsi="Calibri"/>
                <w:color w:val="343434"/>
                <w:w w:val="105"/>
                <w:sz w:val="16"/>
                <w:szCs w:val="16"/>
              </w:rPr>
            </w:pPr>
            <w:r w:rsidRPr="00F26BA4">
              <w:rPr>
                <w:rFonts w:ascii="Calibri" w:hAnsi="Calibri"/>
                <w:color w:val="343434"/>
                <w:w w:val="105"/>
                <w:sz w:val="16"/>
                <w:szCs w:val="16"/>
              </w:rPr>
              <w:t>3. con figli minori di età superiore a quattro anni</w:t>
            </w:r>
          </w:p>
        </w:tc>
        <w:tc>
          <w:tcPr>
            <w:tcW w:w="236" w:type="dxa"/>
          </w:tcPr>
          <w:p w:rsidR="003A01E2" w:rsidRDefault="003A01E2">
            <w:pPr>
              <w:rPr>
                <w:sz w:val="16"/>
                <w:szCs w:val="16"/>
              </w:rPr>
            </w:pPr>
          </w:p>
          <w:p w:rsidR="003A01E2" w:rsidRDefault="003A01E2">
            <w:pPr>
              <w:rPr>
                <w:sz w:val="16"/>
                <w:szCs w:val="16"/>
              </w:rPr>
            </w:pPr>
          </w:p>
          <w:p w:rsidR="003A01E2" w:rsidRDefault="003A01E2">
            <w:pPr>
              <w:rPr>
                <w:sz w:val="16"/>
                <w:szCs w:val="16"/>
              </w:rPr>
            </w:pPr>
          </w:p>
          <w:p w:rsidR="003A01E2" w:rsidRDefault="003A01E2" w:rsidP="003A01E2">
            <w:pPr>
              <w:spacing w:after="40"/>
              <w:rPr>
                <w:sz w:val="16"/>
                <w:szCs w:val="16"/>
              </w:rPr>
            </w:pPr>
          </w:p>
          <w:p w:rsidR="003A01E2" w:rsidRDefault="003A01E2" w:rsidP="003A01E2">
            <w:pPr>
              <w:pStyle w:val="Corpodeltesto"/>
              <w:kinsoku w:val="0"/>
              <w:overflowPunct w:val="0"/>
              <w:spacing w:before="60" w:after="40" w:line="262" w:lineRule="auto"/>
              <w:ind w:left="-340" w:right="-284"/>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3A01E2" w:rsidRDefault="003A01E2" w:rsidP="003A01E2">
            <w:pPr>
              <w:pStyle w:val="Corpodeltesto"/>
              <w:kinsoku w:val="0"/>
              <w:overflowPunct w:val="0"/>
              <w:spacing w:after="40" w:line="262" w:lineRule="auto"/>
              <w:ind w:left="-340" w:right="-284"/>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3A01E2" w:rsidRPr="002C4305" w:rsidRDefault="003A01E2" w:rsidP="002C4305">
            <w:pPr>
              <w:pStyle w:val="Corpodeltesto"/>
              <w:kinsoku w:val="0"/>
              <w:overflowPunct w:val="0"/>
              <w:spacing w:after="40" w:line="262" w:lineRule="auto"/>
              <w:ind w:left="-340" w:right="-284"/>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tc>
        <w:tc>
          <w:tcPr>
            <w:tcW w:w="1276" w:type="dxa"/>
          </w:tcPr>
          <w:p w:rsidR="003A01E2" w:rsidRPr="00150759" w:rsidRDefault="003A01E2" w:rsidP="00113C50">
            <w:pPr>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3</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7</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5</w:t>
            </w: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A01E2" w:rsidTr="0033476F">
        <w:trPr>
          <w:trHeight w:val="835"/>
        </w:trPr>
        <w:tc>
          <w:tcPr>
            <w:tcW w:w="7672" w:type="dxa"/>
          </w:tcPr>
          <w:p w:rsidR="003A01E2" w:rsidRPr="00F26BA4" w:rsidRDefault="003A01E2" w:rsidP="007B7B41">
            <w:pPr>
              <w:pStyle w:val="Corpodeltesto"/>
              <w:tabs>
                <w:tab w:val="left" w:pos="1134"/>
                <w:tab w:val="left" w:pos="1560"/>
              </w:tabs>
              <w:kinsoku w:val="0"/>
              <w:overflowPunct w:val="0"/>
              <w:rPr>
                <w:rFonts w:asciiTheme="minorHAnsi" w:hAnsiTheme="minorHAnsi"/>
                <w:b/>
                <w:color w:val="676767"/>
                <w:w w:val="105"/>
                <w:sz w:val="16"/>
                <w:szCs w:val="16"/>
              </w:rPr>
            </w:pPr>
            <w:r w:rsidRPr="00F26BA4">
              <w:rPr>
                <w:rFonts w:asciiTheme="minorHAnsi" w:hAnsiTheme="minorHAnsi"/>
                <w:b/>
                <w:color w:val="343434"/>
                <w:w w:val="110"/>
                <w:sz w:val="16"/>
                <w:szCs w:val="16"/>
              </w:rPr>
              <w:t xml:space="preserve">f)  </w:t>
            </w:r>
            <w:r w:rsidRPr="00F26BA4">
              <w:rPr>
                <w:rFonts w:asciiTheme="minorHAnsi" w:hAnsiTheme="minorHAnsi"/>
                <w:b/>
                <w:color w:val="343434"/>
                <w:w w:val="105"/>
                <w:sz w:val="16"/>
                <w:szCs w:val="16"/>
              </w:rPr>
              <w:t>residenza anagrafica o attività lavorativa nel</w:t>
            </w:r>
            <w:r w:rsidRPr="00F26BA4">
              <w:rPr>
                <w:rFonts w:asciiTheme="minorHAnsi" w:hAnsiTheme="minorHAnsi"/>
                <w:b/>
                <w:color w:val="343434"/>
                <w:spacing w:val="14"/>
                <w:w w:val="105"/>
                <w:sz w:val="16"/>
                <w:szCs w:val="16"/>
              </w:rPr>
              <w:t xml:space="preserve"> </w:t>
            </w:r>
            <w:r w:rsidRPr="00F26BA4">
              <w:rPr>
                <w:rFonts w:asciiTheme="minorHAnsi" w:hAnsiTheme="minorHAnsi"/>
                <w:b/>
                <w:color w:val="343434"/>
                <w:w w:val="105"/>
                <w:sz w:val="16"/>
                <w:szCs w:val="16"/>
              </w:rPr>
              <w:t>Veneto</w:t>
            </w:r>
            <w:r w:rsidRPr="00F26BA4">
              <w:rPr>
                <w:rFonts w:asciiTheme="minorHAnsi" w:hAnsiTheme="minorHAnsi"/>
                <w:b/>
                <w:color w:val="676767"/>
                <w:w w:val="105"/>
                <w:sz w:val="16"/>
                <w:szCs w:val="16"/>
              </w:rPr>
              <w:t>:</w:t>
            </w:r>
          </w:p>
          <w:p w:rsidR="003A01E2" w:rsidRPr="00F26BA4" w:rsidRDefault="003A01E2" w:rsidP="007B7B41">
            <w:pPr>
              <w:pStyle w:val="Paragrafoelenco"/>
              <w:tabs>
                <w:tab w:val="left" w:pos="1134"/>
                <w:tab w:val="left" w:pos="1560"/>
                <w:tab w:val="left" w:pos="2224"/>
              </w:tabs>
              <w:kinsoku w:val="0"/>
              <w:overflowPunct w:val="0"/>
              <w:spacing w:before="13"/>
              <w:ind w:left="284" w:firstLine="0"/>
              <w:rPr>
                <w:rFonts w:asciiTheme="minorHAnsi" w:hAnsiTheme="minorHAnsi"/>
                <w:color w:val="494949"/>
                <w:w w:val="105"/>
                <w:sz w:val="16"/>
                <w:szCs w:val="16"/>
              </w:rPr>
            </w:pPr>
            <w:r w:rsidRPr="00F26BA4">
              <w:rPr>
                <w:rFonts w:asciiTheme="minorHAnsi" w:hAnsiTheme="minorHAnsi"/>
                <w:color w:val="343434"/>
                <w:w w:val="105"/>
                <w:sz w:val="16"/>
                <w:szCs w:val="16"/>
              </w:rPr>
              <w:t>- da dieci a trenta</w:t>
            </w:r>
            <w:r w:rsidRPr="00F26BA4">
              <w:rPr>
                <w:rFonts w:asciiTheme="minorHAnsi" w:hAnsiTheme="minorHAnsi"/>
                <w:color w:val="343434"/>
                <w:spacing w:val="21"/>
                <w:w w:val="105"/>
                <w:sz w:val="16"/>
                <w:szCs w:val="16"/>
              </w:rPr>
              <w:t xml:space="preserve"> </w:t>
            </w:r>
            <w:r w:rsidRPr="00F26BA4">
              <w:rPr>
                <w:rFonts w:asciiTheme="minorHAnsi" w:hAnsiTheme="minorHAnsi"/>
                <w:color w:val="343434"/>
                <w:w w:val="105"/>
                <w:sz w:val="16"/>
                <w:szCs w:val="16"/>
              </w:rPr>
              <w:t>anni</w:t>
            </w:r>
            <w:r w:rsidRPr="00F26BA4">
              <w:rPr>
                <w:rFonts w:asciiTheme="minorHAnsi" w:hAnsiTheme="minorHAnsi"/>
                <w:color w:val="343434"/>
                <w:w w:val="105"/>
                <w:sz w:val="16"/>
                <w:szCs w:val="16"/>
              </w:rPr>
              <w:tab/>
            </w:r>
            <w:r w:rsidRPr="00F26BA4">
              <w:rPr>
                <w:rFonts w:asciiTheme="minorHAnsi" w:hAnsiTheme="minorHAnsi"/>
                <w:color w:val="343434"/>
                <w:w w:val="105"/>
                <w:sz w:val="16"/>
                <w:szCs w:val="16"/>
              </w:rPr>
              <w:tab/>
            </w:r>
            <w:r w:rsidRPr="00F26BA4">
              <w:rPr>
                <w:rFonts w:asciiTheme="minorHAnsi" w:hAnsiTheme="minorHAnsi"/>
                <w:color w:val="343434"/>
                <w:w w:val="105"/>
                <w:sz w:val="16"/>
                <w:szCs w:val="16"/>
              </w:rPr>
              <w:tab/>
            </w:r>
            <w:r w:rsidRPr="00F26BA4">
              <w:rPr>
                <w:rFonts w:asciiTheme="minorHAnsi" w:hAnsiTheme="minorHAnsi"/>
                <w:color w:val="343434"/>
                <w:w w:val="105"/>
                <w:sz w:val="16"/>
                <w:szCs w:val="16"/>
              </w:rPr>
              <w:tab/>
            </w:r>
            <w:r w:rsidRPr="00F26BA4">
              <w:rPr>
                <w:rFonts w:asciiTheme="minorHAnsi" w:hAnsiTheme="minorHAnsi"/>
                <w:color w:val="343434"/>
                <w:w w:val="105"/>
                <w:sz w:val="16"/>
                <w:szCs w:val="16"/>
              </w:rPr>
              <w:tab/>
            </w:r>
            <w:r w:rsidRPr="00F26BA4">
              <w:rPr>
                <w:rFonts w:asciiTheme="minorHAnsi" w:hAnsiTheme="minorHAnsi"/>
                <w:color w:val="343434"/>
                <w:w w:val="105"/>
                <w:sz w:val="16"/>
                <w:szCs w:val="16"/>
              </w:rPr>
              <w:tab/>
            </w:r>
          </w:p>
          <w:p w:rsidR="003A01E2" w:rsidRPr="00F26BA4" w:rsidRDefault="003A01E2" w:rsidP="007B7B41">
            <w:pPr>
              <w:pStyle w:val="Paragrafoelenco"/>
              <w:tabs>
                <w:tab w:val="left" w:pos="1134"/>
                <w:tab w:val="left" w:pos="1560"/>
                <w:tab w:val="left" w:pos="2224"/>
              </w:tabs>
              <w:kinsoku w:val="0"/>
              <w:overflowPunct w:val="0"/>
              <w:spacing w:before="9"/>
              <w:ind w:left="284" w:firstLine="0"/>
              <w:rPr>
                <w:rFonts w:asciiTheme="minorHAnsi" w:hAnsiTheme="minorHAnsi"/>
                <w:color w:val="343434"/>
                <w:w w:val="105"/>
                <w:sz w:val="16"/>
                <w:szCs w:val="16"/>
              </w:rPr>
            </w:pPr>
            <w:r w:rsidRPr="00F26BA4">
              <w:rPr>
                <w:rFonts w:asciiTheme="minorHAnsi" w:hAnsiTheme="minorHAnsi"/>
                <w:color w:val="343434"/>
                <w:w w:val="105"/>
                <w:sz w:val="16"/>
                <w:szCs w:val="16"/>
              </w:rPr>
              <w:t>- oltre i trenta</w:t>
            </w:r>
            <w:r w:rsidRPr="00F26BA4">
              <w:rPr>
                <w:rFonts w:asciiTheme="minorHAnsi" w:hAnsiTheme="minorHAnsi"/>
                <w:color w:val="343434"/>
                <w:spacing w:val="22"/>
                <w:w w:val="105"/>
                <w:sz w:val="16"/>
                <w:szCs w:val="16"/>
              </w:rPr>
              <w:t xml:space="preserve"> </w:t>
            </w:r>
            <w:r w:rsidRPr="00F26BA4">
              <w:rPr>
                <w:rFonts w:asciiTheme="minorHAnsi" w:hAnsiTheme="minorHAnsi"/>
                <w:color w:val="343434"/>
                <w:w w:val="105"/>
                <w:sz w:val="16"/>
                <w:szCs w:val="16"/>
              </w:rPr>
              <w:t>anni</w:t>
            </w:r>
          </w:p>
        </w:tc>
        <w:tc>
          <w:tcPr>
            <w:tcW w:w="236" w:type="dxa"/>
          </w:tcPr>
          <w:p w:rsidR="003A01E2" w:rsidRDefault="003A01E2">
            <w:pPr>
              <w:rPr>
                <w:sz w:val="16"/>
                <w:szCs w:val="16"/>
              </w:rPr>
            </w:pPr>
          </w:p>
          <w:p w:rsidR="008D53C9" w:rsidRDefault="008D53C9" w:rsidP="008D53C9">
            <w:pPr>
              <w:pStyle w:val="Corpodeltesto"/>
              <w:kinsoku w:val="0"/>
              <w:overflowPunct w:val="0"/>
              <w:spacing w:line="261"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8D53C9" w:rsidRDefault="008D53C9" w:rsidP="008D53C9">
            <w:pPr>
              <w:pStyle w:val="Corpodeltesto"/>
              <w:kinsoku w:val="0"/>
              <w:overflowPunct w:val="0"/>
              <w:spacing w:line="261"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8D53C9" w:rsidRDefault="008D53C9" w:rsidP="008D53C9">
            <w:pPr>
              <w:pStyle w:val="Corpodeltesto"/>
              <w:kinsoku w:val="0"/>
              <w:overflowPunct w:val="0"/>
              <w:spacing w:line="261" w:lineRule="auto"/>
              <w:ind w:left="-339" w:right="-285"/>
              <w:jc w:val="center"/>
              <w:rPr>
                <w:rFonts w:asciiTheme="minorHAnsi" w:hAnsiTheme="minorHAnsi"/>
                <w:color w:val="343434"/>
                <w:w w:val="110"/>
                <w:sz w:val="16"/>
                <w:szCs w:val="16"/>
              </w:rPr>
            </w:pPr>
          </w:p>
          <w:p w:rsidR="008D53C9" w:rsidRPr="003A01E2" w:rsidRDefault="008D53C9">
            <w:pPr>
              <w:rPr>
                <w:sz w:val="16"/>
                <w:szCs w:val="16"/>
              </w:rPr>
            </w:pPr>
          </w:p>
        </w:tc>
        <w:tc>
          <w:tcPr>
            <w:tcW w:w="1276" w:type="dxa"/>
          </w:tcPr>
          <w:p w:rsidR="003A01E2" w:rsidRPr="00150759" w:rsidRDefault="003A01E2" w:rsidP="00183E8B">
            <w:pPr>
              <w:pStyle w:val="Paragrafoelenco"/>
              <w:rPr>
                <w:rFonts w:asciiTheme="minorHAnsi" w:hAnsiTheme="minorHAnsi"/>
                <w:color w:val="343434"/>
                <w:w w:val="110"/>
                <w:sz w:val="16"/>
                <w:szCs w:val="16"/>
              </w:rPr>
            </w:pP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da 2 a 7</w:t>
            </w:r>
          </w:p>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7</w:t>
            </w: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A01E2" w:rsidTr="0033476F">
        <w:trPr>
          <w:trHeight w:val="258"/>
        </w:trPr>
        <w:tc>
          <w:tcPr>
            <w:tcW w:w="7672" w:type="dxa"/>
          </w:tcPr>
          <w:p w:rsidR="003A01E2" w:rsidRPr="00F26BA4" w:rsidRDefault="003A01E2" w:rsidP="007B7B41">
            <w:pPr>
              <w:pStyle w:val="Corpodeltesto"/>
              <w:kinsoku w:val="0"/>
              <w:overflowPunct w:val="0"/>
              <w:spacing w:line="261" w:lineRule="auto"/>
              <w:ind w:right="-285"/>
              <w:jc w:val="both"/>
              <w:rPr>
                <w:rFonts w:asciiTheme="minorHAnsi" w:hAnsiTheme="minorHAnsi"/>
                <w:b/>
                <w:color w:val="343434"/>
                <w:w w:val="110"/>
                <w:sz w:val="16"/>
                <w:szCs w:val="16"/>
              </w:rPr>
            </w:pPr>
            <w:r w:rsidRPr="00F26BA4">
              <w:rPr>
                <w:rFonts w:asciiTheme="minorHAnsi" w:hAnsiTheme="minorHAnsi"/>
                <w:b/>
                <w:color w:val="343434"/>
                <w:w w:val="105"/>
                <w:sz w:val="16"/>
                <w:szCs w:val="16"/>
              </w:rPr>
              <w:t>g) emigrati che dichiarino nella domanda di rientrare in Italia per stabilirvi la</w:t>
            </w:r>
            <w:r w:rsidRPr="00F26BA4">
              <w:rPr>
                <w:rFonts w:asciiTheme="minorHAnsi" w:hAnsiTheme="minorHAnsi"/>
                <w:b/>
                <w:color w:val="343434"/>
                <w:spacing w:val="-15"/>
                <w:w w:val="105"/>
                <w:sz w:val="16"/>
                <w:szCs w:val="16"/>
              </w:rPr>
              <w:t xml:space="preserve"> </w:t>
            </w:r>
            <w:r w:rsidRPr="00F26BA4">
              <w:rPr>
                <w:rFonts w:asciiTheme="minorHAnsi" w:hAnsiTheme="minorHAnsi"/>
                <w:b/>
                <w:color w:val="343434"/>
                <w:w w:val="105"/>
                <w:sz w:val="16"/>
                <w:szCs w:val="16"/>
              </w:rPr>
              <w:t>residenza</w:t>
            </w:r>
          </w:p>
        </w:tc>
        <w:tc>
          <w:tcPr>
            <w:tcW w:w="236" w:type="dxa"/>
          </w:tcPr>
          <w:p w:rsidR="003A01E2" w:rsidRPr="008D53C9" w:rsidRDefault="008D53C9" w:rsidP="008D53C9">
            <w:pPr>
              <w:pStyle w:val="Corpodeltesto"/>
              <w:kinsoku w:val="0"/>
              <w:overflowPunct w:val="0"/>
              <w:spacing w:line="261"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tc>
        <w:tc>
          <w:tcPr>
            <w:tcW w:w="1276" w:type="dxa"/>
          </w:tcPr>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2</w:t>
            </w: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r w:rsidR="003A01E2" w:rsidTr="0033476F">
        <w:tc>
          <w:tcPr>
            <w:tcW w:w="7672" w:type="dxa"/>
          </w:tcPr>
          <w:p w:rsidR="003A01E2" w:rsidRPr="00F26BA4" w:rsidRDefault="003A01E2" w:rsidP="007B7B41">
            <w:pPr>
              <w:tabs>
                <w:tab w:val="left" w:pos="1134"/>
                <w:tab w:val="left" w:pos="1560"/>
              </w:tabs>
              <w:kinsoku w:val="0"/>
              <w:overflowPunct w:val="0"/>
              <w:rPr>
                <w:b/>
                <w:color w:val="343434"/>
                <w:w w:val="105"/>
                <w:sz w:val="16"/>
                <w:szCs w:val="16"/>
              </w:rPr>
            </w:pPr>
            <w:r w:rsidRPr="00F26BA4">
              <w:rPr>
                <w:b/>
                <w:color w:val="343434"/>
                <w:w w:val="105"/>
                <w:sz w:val="16"/>
                <w:szCs w:val="16"/>
              </w:rPr>
              <w:t>h) anzianità di collocazione nella graduatoria definitiva negli ultimi dieci anni da</w:t>
            </w:r>
            <w:r w:rsidRPr="00F26BA4">
              <w:rPr>
                <w:b/>
                <w:color w:val="343434"/>
                <w:spacing w:val="4"/>
                <w:w w:val="105"/>
                <w:sz w:val="16"/>
                <w:szCs w:val="16"/>
              </w:rPr>
              <w:t xml:space="preserve"> </w:t>
            </w:r>
            <w:r w:rsidRPr="00F26BA4">
              <w:rPr>
                <w:b/>
                <w:color w:val="343434"/>
                <w:w w:val="105"/>
                <w:sz w:val="16"/>
                <w:szCs w:val="16"/>
              </w:rPr>
              <w:t>1 a 5 anni</w:t>
            </w:r>
          </w:p>
        </w:tc>
        <w:tc>
          <w:tcPr>
            <w:tcW w:w="236" w:type="dxa"/>
          </w:tcPr>
          <w:p w:rsidR="003A01E2" w:rsidRPr="008D53C9" w:rsidRDefault="008D53C9" w:rsidP="008D53C9">
            <w:pPr>
              <w:pStyle w:val="Corpodeltesto"/>
              <w:kinsoku w:val="0"/>
              <w:overflowPunct w:val="0"/>
              <w:spacing w:line="261"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tc>
        <w:tc>
          <w:tcPr>
            <w:tcW w:w="1276" w:type="dxa"/>
          </w:tcPr>
          <w:p w:rsidR="003A01E2" w:rsidRPr="00150759" w:rsidRDefault="003A01E2" w:rsidP="00C04E5A">
            <w:pPr>
              <w:pStyle w:val="Corpodeltesto"/>
              <w:tabs>
                <w:tab w:val="left" w:pos="987"/>
              </w:tabs>
              <w:kinsoku w:val="0"/>
              <w:overflowPunct w:val="0"/>
              <w:spacing w:line="262" w:lineRule="auto"/>
              <w:ind w:right="-284"/>
              <w:jc w:val="both"/>
              <w:rPr>
                <w:rFonts w:asciiTheme="minorHAnsi" w:hAnsiTheme="minorHAnsi"/>
                <w:color w:val="343434"/>
                <w:w w:val="110"/>
                <w:sz w:val="16"/>
                <w:szCs w:val="16"/>
              </w:rPr>
            </w:pPr>
            <w:r w:rsidRPr="00150759">
              <w:rPr>
                <w:rFonts w:asciiTheme="minorHAnsi" w:hAnsiTheme="minorHAnsi"/>
                <w:color w:val="343434"/>
                <w:w w:val="110"/>
                <w:sz w:val="16"/>
                <w:szCs w:val="16"/>
              </w:rPr>
              <w:t>Punti da 1 a 5</w:t>
            </w: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c>
          <w:tcPr>
            <w:tcW w:w="567" w:type="dxa"/>
          </w:tcPr>
          <w:p w:rsidR="003A01E2" w:rsidRPr="00150759" w:rsidRDefault="003A01E2" w:rsidP="00150759">
            <w:pPr>
              <w:pStyle w:val="Corpodeltesto"/>
              <w:tabs>
                <w:tab w:val="left" w:pos="987"/>
              </w:tabs>
              <w:kinsoku w:val="0"/>
              <w:overflowPunct w:val="0"/>
              <w:spacing w:line="261" w:lineRule="auto"/>
              <w:ind w:left="-108" w:right="-285"/>
              <w:jc w:val="both"/>
              <w:rPr>
                <w:rFonts w:asciiTheme="minorHAnsi" w:hAnsiTheme="minorHAnsi"/>
                <w:color w:val="343434"/>
                <w:w w:val="110"/>
                <w:sz w:val="16"/>
                <w:szCs w:val="16"/>
              </w:rPr>
            </w:pPr>
          </w:p>
        </w:tc>
      </w:tr>
    </w:tbl>
    <w:p w:rsidR="00F07C2B" w:rsidRPr="003427B2" w:rsidRDefault="00F07C2B" w:rsidP="00F07C2B">
      <w:pPr>
        <w:pStyle w:val="Corpodeltesto"/>
        <w:kinsoku w:val="0"/>
        <w:overflowPunct w:val="0"/>
        <w:spacing w:line="261" w:lineRule="auto"/>
        <w:ind w:left="-142" w:right="-285"/>
        <w:jc w:val="both"/>
        <w:rPr>
          <w:rFonts w:asciiTheme="minorHAnsi" w:hAnsiTheme="minorHAnsi"/>
          <w:color w:val="343434"/>
          <w:w w:val="110"/>
          <w:sz w:val="20"/>
          <w:szCs w:val="20"/>
        </w:rPr>
      </w:pPr>
    </w:p>
    <w:p w:rsidR="00F07C2B" w:rsidRPr="00AB5510" w:rsidRDefault="00F07C2B" w:rsidP="00171753">
      <w:pPr>
        <w:pStyle w:val="Corpodeltesto"/>
        <w:kinsoku w:val="0"/>
        <w:overflowPunct w:val="0"/>
        <w:spacing w:after="120" w:line="262" w:lineRule="auto"/>
        <w:ind w:right="-284"/>
        <w:jc w:val="both"/>
        <w:rPr>
          <w:rFonts w:asciiTheme="minorHAnsi" w:hAnsiTheme="minorHAnsi"/>
          <w:b/>
          <w:color w:val="343434"/>
          <w:w w:val="110"/>
          <w:sz w:val="24"/>
          <w:szCs w:val="24"/>
          <w:u w:val="single"/>
        </w:rPr>
      </w:pPr>
      <w:r w:rsidRPr="00AB5510">
        <w:rPr>
          <w:rFonts w:asciiTheme="minorHAnsi" w:hAnsiTheme="minorHAnsi"/>
          <w:b/>
          <w:color w:val="343434"/>
          <w:w w:val="110"/>
          <w:sz w:val="24"/>
          <w:szCs w:val="24"/>
          <w:u w:val="single"/>
        </w:rPr>
        <w:t>Condizioni oggettive:</w:t>
      </w:r>
    </w:p>
    <w:tbl>
      <w:tblPr>
        <w:tblStyle w:val="Grigliatabella"/>
        <w:tblW w:w="10324" w:type="dxa"/>
        <w:tblInd w:w="180" w:type="dxa"/>
        <w:tblLayout w:type="fixed"/>
        <w:tblLook w:val="04A0"/>
      </w:tblPr>
      <w:tblGrid>
        <w:gridCol w:w="7441"/>
        <w:gridCol w:w="236"/>
        <w:gridCol w:w="236"/>
        <w:gridCol w:w="1276"/>
        <w:gridCol w:w="567"/>
        <w:gridCol w:w="568"/>
      </w:tblGrid>
      <w:tr w:rsidR="00323E41" w:rsidRPr="009B3A66" w:rsidTr="00323E41">
        <w:trPr>
          <w:trHeight w:val="254"/>
        </w:trPr>
        <w:tc>
          <w:tcPr>
            <w:tcW w:w="7441" w:type="dxa"/>
            <w:vMerge w:val="restart"/>
            <w:tcBorders>
              <w:righ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Borders>
              <w:lef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1276" w:type="dxa"/>
            <w:vMerge w:val="restart"/>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 xml:space="preserve">PUNTI </w:t>
            </w:r>
            <w:proofErr w:type="spellStart"/>
            <w:r w:rsidRPr="009B3A66">
              <w:rPr>
                <w:rFonts w:asciiTheme="minorHAnsi" w:hAnsiTheme="minorHAnsi"/>
                <w:b/>
                <w:color w:val="343434"/>
                <w:w w:val="110"/>
                <w:sz w:val="16"/>
                <w:szCs w:val="16"/>
              </w:rPr>
              <w:t>DI</w:t>
            </w:r>
            <w:proofErr w:type="spellEnd"/>
            <w:r w:rsidRPr="009B3A66">
              <w:rPr>
                <w:rFonts w:asciiTheme="minorHAnsi" w:hAnsiTheme="minorHAnsi"/>
                <w:b/>
                <w:color w:val="343434"/>
                <w:w w:val="110"/>
                <w:sz w:val="16"/>
                <w:szCs w:val="16"/>
              </w:rPr>
              <w:t xml:space="preserve"> LEGGE</w:t>
            </w:r>
          </w:p>
        </w:tc>
        <w:tc>
          <w:tcPr>
            <w:tcW w:w="1135" w:type="dxa"/>
            <w:gridSpan w:val="2"/>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PUNTI ATTRIBUITI</w:t>
            </w:r>
          </w:p>
        </w:tc>
      </w:tr>
      <w:tr w:rsidR="00323E41" w:rsidTr="00323E41">
        <w:trPr>
          <w:trHeight w:val="179"/>
        </w:trPr>
        <w:tc>
          <w:tcPr>
            <w:tcW w:w="7441" w:type="dxa"/>
            <w:vMerge/>
            <w:tcBorders>
              <w:righ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Borders>
              <w:lef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1276" w:type="dxa"/>
            <w:vMerge/>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7" w:type="dxa"/>
          </w:tcPr>
          <w:p w:rsidR="00323E41"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roofErr w:type="spellStart"/>
            <w:r w:rsidRPr="009B3A66">
              <w:rPr>
                <w:rFonts w:asciiTheme="minorHAnsi" w:hAnsiTheme="minorHAnsi"/>
                <w:b/>
                <w:color w:val="343434"/>
                <w:w w:val="110"/>
                <w:sz w:val="16"/>
                <w:szCs w:val="16"/>
              </w:rPr>
              <w:t>Provv</w:t>
            </w:r>
            <w:proofErr w:type="spellEnd"/>
            <w:r w:rsidRPr="009B3A66">
              <w:rPr>
                <w:rFonts w:asciiTheme="minorHAnsi" w:hAnsiTheme="minorHAnsi"/>
                <w:b/>
                <w:color w:val="343434"/>
                <w:w w:val="110"/>
                <w:sz w:val="16"/>
                <w:szCs w:val="16"/>
              </w:rPr>
              <w:t>.</w:t>
            </w:r>
          </w:p>
        </w:tc>
        <w:tc>
          <w:tcPr>
            <w:tcW w:w="568" w:type="dxa"/>
          </w:tcPr>
          <w:p w:rsidR="00323E41" w:rsidRDefault="00323E41" w:rsidP="007B7B41">
            <w:pPr>
              <w:pStyle w:val="Corpodeltesto"/>
              <w:kinsoku w:val="0"/>
              <w:overflowPunct w:val="0"/>
              <w:spacing w:line="261" w:lineRule="auto"/>
              <w:ind w:left="-108" w:right="-108"/>
              <w:jc w:val="center"/>
              <w:rPr>
                <w:rFonts w:asciiTheme="minorHAnsi" w:hAnsiTheme="minorHAnsi"/>
                <w:color w:val="343434"/>
                <w:w w:val="110"/>
                <w:sz w:val="16"/>
                <w:szCs w:val="16"/>
              </w:rPr>
            </w:pPr>
            <w:proofErr w:type="spellStart"/>
            <w:r w:rsidRPr="009B3A66">
              <w:rPr>
                <w:rFonts w:asciiTheme="minorHAnsi" w:hAnsiTheme="minorHAnsi"/>
                <w:b/>
                <w:color w:val="343434"/>
                <w:w w:val="110"/>
                <w:sz w:val="16"/>
                <w:szCs w:val="16"/>
              </w:rPr>
              <w:t>Def</w:t>
            </w:r>
            <w:proofErr w:type="spellEnd"/>
            <w:r w:rsidRPr="009B3A66">
              <w:rPr>
                <w:rFonts w:asciiTheme="minorHAnsi" w:hAnsiTheme="minorHAnsi"/>
                <w:b/>
                <w:color w:val="343434"/>
                <w:w w:val="110"/>
                <w:sz w:val="16"/>
                <w:szCs w:val="16"/>
              </w:rPr>
              <w:t>.</w:t>
            </w:r>
          </w:p>
        </w:tc>
      </w:tr>
      <w:tr w:rsidR="00323E41" w:rsidTr="00F609F0">
        <w:trPr>
          <w:trHeight w:val="1977"/>
        </w:trPr>
        <w:tc>
          <w:tcPr>
            <w:tcW w:w="7441" w:type="dxa"/>
            <w:tcBorders>
              <w:right w:val="nil"/>
            </w:tcBorders>
          </w:tcPr>
          <w:p w:rsidR="00323E41" w:rsidRPr="00323E41" w:rsidRDefault="00323E41" w:rsidP="00323E41">
            <w:pPr>
              <w:tabs>
                <w:tab w:val="left" w:pos="1134"/>
                <w:tab w:val="left" w:pos="1560"/>
                <w:tab w:val="left" w:pos="2224"/>
              </w:tabs>
              <w:kinsoku w:val="0"/>
              <w:overflowPunct w:val="0"/>
              <w:spacing w:before="9"/>
              <w:ind w:right="265"/>
              <w:rPr>
                <w:rFonts w:asciiTheme="minorHAnsi" w:hAnsiTheme="minorHAnsi"/>
                <w:b/>
                <w:color w:val="343434"/>
                <w:w w:val="105"/>
                <w:sz w:val="16"/>
                <w:szCs w:val="16"/>
              </w:rPr>
            </w:pPr>
            <w:r w:rsidRPr="00323E41">
              <w:rPr>
                <w:rFonts w:asciiTheme="minorHAnsi" w:hAnsiTheme="minorHAnsi"/>
                <w:b/>
                <w:color w:val="343434"/>
                <w:w w:val="105"/>
                <w:sz w:val="16"/>
                <w:szCs w:val="16"/>
              </w:rPr>
              <w:t>a) condizioni abitative improprie dovute a:</w:t>
            </w:r>
          </w:p>
          <w:p w:rsidR="00323E41" w:rsidRPr="00323E41" w:rsidRDefault="00323E41" w:rsidP="00323E41">
            <w:pPr>
              <w:tabs>
                <w:tab w:val="left" w:pos="1134"/>
                <w:tab w:val="left" w:pos="1560"/>
                <w:tab w:val="left" w:pos="2224"/>
              </w:tabs>
              <w:kinsoku w:val="0"/>
              <w:overflowPunct w:val="0"/>
              <w:spacing w:before="9"/>
              <w:ind w:left="426" w:right="-108" w:hanging="142"/>
              <w:jc w:val="both"/>
              <w:rPr>
                <w:rFonts w:asciiTheme="minorHAnsi" w:hAnsiTheme="minorHAnsi"/>
                <w:color w:val="343434"/>
                <w:w w:val="105"/>
                <w:sz w:val="16"/>
                <w:szCs w:val="16"/>
              </w:rPr>
            </w:pPr>
            <w:r w:rsidRPr="00323E41">
              <w:rPr>
                <w:rFonts w:asciiTheme="minorHAnsi" w:hAnsiTheme="minorHAnsi"/>
                <w:color w:val="343434"/>
                <w:w w:val="105"/>
                <w:sz w:val="16"/>
                <w:szCs w:val="16"/>
              </w:rPr>
              <w:t xml:space="preserve">1.dimora procurata a titolo precario dall’assistenza pubblica debitamente certificata dall’ente che </w:t>
            </w:r>
            <w:r>
              <w:rPr>
                <w:rFonts w:asciiTheme="minorHAnsi" w:hAnsiTheme="minorHAnsi"/>
                <w:color w:val="343434"/>
                <w:w w:val="105"/>
                <w:sz w:val="16"/>
                <w:szCs w:val="16"/>
              </w:rPr>
              <w:t>ha</w:t>
            </w:r>
            <w:r w:rsidRPr="00323E41">
              <w:rPr>
                <w:rFonts w:asciiTheme="minorHAnsi" w:hAnsiTheme="minorHAnsi"/>
                <w:color w:val="343434"/>
                <w:w w:val="105"/>
                <w:sz w:val="16"/>
                <w:szCs w:val="16"/>
              </w:rPr>
              <w:t xml:space="preserve"> assegnato la dimora</w:t>
            </w:r>
          </w:p>
          <w:p w:rsidR="00323E41" w:rsidRPr="00323E41" w:rsidRDefault="00323E41" w:rsidP="00323E41">
            <w:pPr>
              <w:tabs>
                <w:tab w:val="left" w:pos="1134"/>
                <w:tab w:val="left" w:pos="1560"/>
                <w:tab w:val="left" w:pos="2224"/>
              </w:tabs>
              <w:kinsoku w:val="0"/>
              <w:overflowPunct w:val="0"/>
              <w:spacing w:before="9"/>
              <w:ind w:left="284" w:right="265"/>
              <w:rPr>
                <w:rFonts w:asciiTheme="minorHAnsi" w:hAnsiTheme="minorHAnsi"/>
                <w:color w:val="343434"/>
                <w:w w:val="105"/>
                <w:sz w:val="16"/>
                <w:szCs w:val="16"/>
              </w:rPr>
            </w:pPr>
            <w:r w:rsidRPr="00323E41">
              <w:rPr>
                <w:rFonts w:asciiTheme="minorHAnsi" w:hAnsiTheme="minorHAnsi"/>
                <w:color w:val="343434"/>
                <w:w w:val="105"/>
                <w:sz w:val="16"/>
                <w:szCs w:val="16"/>
              </w:rPr>
              <w:t xml:space="preserve">2. coabitazione con un altro o più nuclei familiari </w:t>
            </w:r>
          </w:p>
          <w:p w:rsidR="00323E41" w:rsidRPr="00323E41" w:rsidRDefault="00323E41" w:rsidP="00323E41">
            <w:pPr>
              <w:tabs>
                <w:tab w:val="left" w:pos="1134"/>
                <w:tab w:val="left" w:pos="1560"/>
                <w:tab w:val="left" w:pos="2224"/>
              </w:tabs>
              <w:kinsoku w:val="0"/>
              <w:overflowPunct w:val="0"/>
              <w:spacing w:before="9"/>
              <w:ind w:left="284" w:right="265"/>
              <w:rPr>
                <w:rFonts w:asciiTheme="minorHAnsi" w:hAnsiTheme="minorHAnsi"/>
                <w:color w:val="343434"/>
                <w:w w:val="105"/>
                <w:sz w:val="16"/>
                <w:szCs w:val="16"/>
              </w:rPr>
            </w:pPr>
            <w:r w:rsidRPr="00323E41">
              <w:rPr>
                <w:rFonts w:asciiTheme="minorHAnsi" w:hAnsiTheme="minorHAnsi"/>
                <w:color w:val="343434"/>
                <w:w w:val="105"/>
                <w:sz w:val="16"/>
                <w:szCs w:val="16"/>
              </w:rPr>
              <w:t>3. presenza di barriere architettoniche in alloggio occupato da portatori di handicap motorio</w:t>
            </w:r>
          </w:p>
          <w:p w:rsidR="00323E41" w:rsidRPr="00323E41" w:rsidRDefault="00323E41" w:rsidP="001227B0">
            <w:pPr>
              <w:tabs>
                <w:tab w:val="left" w:pos="7617"/>
              </w:tabs>
              <w:kinsoku w:val="0"/>
              <w:overflowPunct w:val="0"/>
              <w:spacing w:before="8" w:line="254" w:lineRule="auto"/>
              <w:ind w:left="426" w:hanging="142"/>
              <w:rPr>
                <w:rFonts w:asciiTheme="minorHAnsi" w:hAnsiTheme="minorHAnsi"/>
                <w:color w:val="343434"/>
                <w:w w:val="105"/>
                <w:sz w:val="16"/>
                <w:szCs w:val="16"/>
              </w:rPr>
            </w:pPr>
            <w:r w:rsidRPr="00323E41">
              <w:rPr>
                <w:rFonts w:asciiTheme="minorHAnsi" w:hAnsiTheme="minorHAnsi"/>
                <w:color w:val="343434"/>
                <w:w w:val="105"/>
                <w:sz w:val="16"/>
                <w:szCs w:val="16"/>
              </w:rPr>
              <w:t>4. sovraffollamento, documentato da certificato dell'autorità competente di data  non a</w:t>
            </w:r>
            <w:r w:rsidR="001227B0">
              <w:rPr>
                <w:rFonts w:asciiTheme="minorHAnsi" w:hAnsiTheme="minorHAnsi"/>
                <w:color w:val="343434"/>
                <w:w w:val="105"/>
                <w:sz w:val="16"/>
                <w:szCs w:val="16"/>
              </w:rPr>
              <w:t xml:space="preserve">nteriore </w:t>
            </w:r>
            <w:r w:rsidRPr="00323E41">
              <w:rPr>
                <w:rFonts w:asciiTheme="minorHAnsi" w:hAnsiTheme="minorHAnsi"/>
                <w:color w:val="343434"/>
                <w:w w:val="105"/>
                <w:sz w:val="16"/>
                <w:szCs w:val="16"/>
              </w:rPr>
              <w:t>ad</w:t>
            </w:r>
            <w:r w:rsidR="001227B0">
              <w:rPr>
                <w:rFonts w:asciiTheme="minorHAnsi" w:hAnsiTheme="minorHAnsi"/>
                <w:color w:val="343434"/>
                <w:w w:val="105"/>
                <w:sz w:val="16"/>
                <w:szCs w:val="16"/>
              </w:rPr>
              <w:t xml:space="preserve"> u</w:t>
            </w:r>
            <w:r w:rsidRPr="00323E41">
              <w:rPr>
                <w:rFonts w:asciiTheme="minorHAnsi" w:hAnsiTheme="minorHAnsi"/>
                <w:color w:val="343434"/>
                <w:w w:val="105"/>
                <w:sz w:val="16"/>
                <w:szCs w:val="16"/>
              </w:rPr>
              <w:t>n anno dalla data di pubblicazione del bando:</w:t>
            </w:r>
            <w:r w:rsidR="001227B0">
              <w:rPr>
                <w:rFonts w:asciiTheme="minorHAnsi" w:hAnsiTheme="minorHAnsi"/>
                <w:color w:val="343434"/>
                <w:w w:val="105"/>
                <w:sz w:val="16"/>
                <w:szCs w:val="16"/>
              </w:rPr>
              <w:t xml:space="preserve"> </w:t>
            </w:r>
            <w:r w:rsidRPr="00323E41">
              <w:rPr>
                <w:rFonts w:asciiTheme="minorHAnsi" w:hAnsiTheme="minorHAnsi"/>
                <w:color w:val="343434"/>
                <w:w w:val="105"/>
                <w:sz w:val="16"/>
                <w:szCs w:val="16"/>
              </w:rPr>
              <w:t>da tre a quattro p</w:t>
            </w:r>
            <w:r w:rsidR="001227B0">
              <w:rPr>
                <w:rFonts w:asciiTheme="minorHAnsi" w:hAnsiTheme="minorHAnsi"/>
                <w:color w:val="343434"/>
                <w:w w:val="105"/>
                <w:sz w:val="16"/>
                <w:szCs w:val="16"/>
              </w:rPr>
              <w:t xml:space="preserve">ersone a vano utile (esclusa la </w:t>
            </w:r>
            <w:r w:rsidRPr="00323E41">
              <w:rPr>
                <w:rFonts w:asciiTheme="minorHAnsi" w:hAnsiTheme="minorHAnsi"/>
                <w:color w:val="343434"/>
                <w:w w:val="105"/>
                <w:sz w:val="16"/>
                <w:szCs w:val="16"/>
              </w:rPr>
              <w:t>cucina se inferiore a mq.</w:t>
            </w:r>
            <w:r w:rsidRPr="00323E41">
              <w:rPr>
                <w:rFonts w:asciiTheme="minorHAnsi" w:hAnsiTheme="minorHAnsi"/>
                <w:color w:val="343434"/>
                <w:spacing w:val="6"/>
                <w:w w:val="105"/>
                <w:sz w:val="16"/>
                <w:szCs w:val="16"/>
              </w:rPr>
              <w:t xml:space="preserve"> </w:t>
            </w:r>
            <w:r w:rsidRPr="00323E41">
              <w:rPr>
                <w:rFonts w:asciiTheme="minorHAnsi" w:hAnsiTheme="minorHAnsi"/>
                <w:color w:val="343434"/>
                <w:w w:val="105"/>
                <w:sz w:val="16"/>
                <w:szCs w:val="16"/>
              </w:rPr>
              <w:t>14)</w:t>
            </w:r>
          </w:p>
          <w:p w:rsidR="00323E41" w:rsidRPr="00323E41" w:rsidRDefault="00323E41" w:rsidP="00323E41">
            <w:pPr>
              <w:tabs>
                <w:tab w:val="left" w:pos="2311"/>
              </w:tabs>
              <w:kinsoku w:val="0"/>
              <w:overflowPunct w:val="0"/>
              <w:spacing w:after="120"/>
              <w:ind w:left="284" w:right="265"/>
              <w:rPr>
                <w:rFonts w:asciiTheme="minorHAnsi" w:hAnsiTheme="minorHAnsi" w:cs="Arial"/>
                <w:b/>
                <w:color w:val="343434"/>
                <w:w w:val="105"/>
                <w:sz w:val="20"/>
                <w:szCs w:val="20"/>
              </w:rPr>
            </w:pPr>
            <w:r w:rsidRPr="00323E41">
              <w:rPr>
                <w:rFonts w:asciiTheme="minorHAnsi" w:hAnsiTheme="minorHAnsi"/>
                <w:color w:val="343434"/>
                <w:w w:val="105"/>
                <w:sz w:val="16"/>
                <w:szCs w:val="16"/>
              </w:rPr>
              <w:t>5. alloggio</w:t>
            </w:r>
            <w:r w:rsidRPr="00323E41">
              <w:rPr>
                <w:rFonts w:asciiTheme="minorHAnsi" w:hAnsiTheme="minorHAnsi"/>
                <w:color w:val="343434"/>
                <w:spacing w:val="2"/>
                <w:w w:val="105"/>
                <w:sz w:val="16"/>
                <w:szCs w:val="16"/>
              </w:rPr>
              <w:t xml:space="preserve"> </w:t>
            </w:r>
            <w:r w:rsidRPr="00323E41">
              <w:rPr>
                <w:rFonts w:asciiTheme="minorHAnsi" w:hAnsiTheme="minorHAnsi"/>
                <w:color w:val="343434"/>
                <w:w w:val="105"/>
                <w:sz w:val="16"/>
                <w:szCs w:val="16"/>
              </w:rPr>
              <w:t>antigienico</w:t>
            </w:r>
          </w:p>
        </w:tc>
        <w:tc>
          <w:tcPr>
            <w:tcW w:w="236" w:type="dxa"/>
            <w:tcBorders>
              <w:lef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tcPr>
          <w:p w:rsidR="00323E41" w:rsidRDefault="00323E41" w:rsidP="00323E41">
            <w:pPr>
              <w:pStyle w:val="Corpodeltesto"/>
              <w:kinsoku w:val="0"/>
              <w:overflowPunct w:val="0"/>
              <w:spacing w:line="261" w:lineRule="auto"/>
              <w:ind w:left="-108" w:right="-108"/>
              <w:jc w:val="center"/>
              <w:rPr>
                <w:rFonts w:asciiTheme="minorHAnsi" w:hAnsiTheme="minorHAnsi"/>
                <w:color w:val="343434"/>
                <w:w w:val="110"/>
                <w:sz w:val="20"/>
                <w:szCs w:val="20"/>
              </w:rPr>
            </w:pPr>
          </w:p>
          <w:p w:rsidR="00F609F0" w:rsidRDefault="00323E41" w:rsidP="00F609F0">
            <w:pPr>
              <w:pStyle w:val="Corpodeltesto"/>
              <w:kinsoku w:val="0"/>
              <w:overflowPunct w:val="0"/>
              <w:spacing w:before="180" w:line="262"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323E41" w:rsidRDefault="00323E41" w:rsidP="00323E41">
            <w:pPr>
              <w:pStyle w:val="Corpodeltesto"/>
              <w:kinsoku w:val="0"/>
              <w:overflowPunct w:val="0"/>
              <w:spacing w:line="261"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F609F0" w:rsidRDefault="00F609F0" w:rsidP="00F609F0">
            <w:pPr>
              <w:pStyle w:val="Corpodeltesto"/>
              <w:kinsoku w:val="0"/>
              <w:overflowPunct w:val="0"/>
              <w:spacing w:line="261"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F609F0" w:rsidRDefault="00F609F0" w:rsidP="00323E41">
            <w:pPr>
              <w:pStyle w:val="Corpodeltesto"/>
              <w:kinsoku w:val="0"/>
              <w:overflowPunct w:val="0"/>
              <w:spacing w:line="261" w:lineRule="auto"/>
              <w:ind w:left="-108" w:right="-108"/>
              <w:jc w:val="center"/>
              <w:rPr>
                <w:rFonts w:asciiTheme="minorHAnsi" w:hAnsiTheme="minorHAnsi"/>
                <w:color w:val="343434"/>
                <w:w w:val="110"/>
                <w:sz w:val="16"/>
                <w:szCs w:val="16"/>
              </w:rPr>
            </w:pPr>
          </w:p>
          <w:p w:rsidR="00F609F0" w:rsidRDefault="00F609F0" w:rsidP="00323E41">
            <w:pPr>
              <w:pStyle w:val="Corpodeltesto"/>
              <w:kinsoku w:val="0"/>
              <w:overflowPunct w:val="0"/>
              <w:spacing w:line="261" w:lineRule="auto"/>
              <w:ind w:left="-108" w:right="-108"/>
              <w:jc w:val="center"/>
              <w:rPr>
                <w:rFonts w:asciiTheme="minorHAnsi" w:hAnsiTheme="minorHAnsi"/>
                <w:color w:val="343434"/>
                <w:w w:val="110"/>
                <w:sz w:val="16"/>
                <w:szCs w:val="16"/>
              </w:rPr>
            </w:pPr>
          </w:p>
          <w:p w:rsidR="00F609F0" w:rsidRPr="00F609F0" w:rsidRDefault="00F609F0" w:rsidP="001227B0">
            <w:pPr>
              <w:pStyle w:val="Corpodeltesto"/>
              <w:kinsoku w:val="0"/>
              <w:overflowPunct w:val="0"/>
              <w:spacing w:before="60" w:line="276"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r>
              <w:rPr>
                <w:rFonts w:asciiTheme="minorHAnsi" w:hAnsiTheme="minorHAnsi"/>
                <w:color w:val="343434"/>
                <w:w w:val="110"/>
                <w:sz w:val="16"/>
                <w:szCs w:val="16"/>
              </w:rPr>
              <w:sym w:font="Wingdings" w:char="F06F"/>
            </w:r>
          </w:p>
        </w:tc>
        <w:tc>
          <w:tcPr>
            <w:tcW w:w="1276" w:type="dxa"/>
          </w:tcPr>
          <w:p w:rsidR="00323E41" w:rsidRDefault="00323E41" w:rsidP="00323E41">
            <w:pPr>
              <w:pStyle w:val="Corpodeltesto"/>
              <w:kinsoku w:val="0"/>
              <w:overflowPunct w:val="0"/>
              <w:spacing w:line="261" w:lineRule="auto"/>
              <w:ind w:left="-108" w:right="-108"/>
              <w:jc w:val="center"/>
              <w:rPr>
                <w:rFonts w:asciiTheme="minorHAnsi" w:hAnsiTheme="minorHAnsi"/>
                <w:color w:val="343434"/>
                <w:w w:val="110"/>
                <w:sz w:val="20"/>
                <w:szCs w:val="20"/>
              </w:rPr>
            </w:pPr>
          </w:p>
          <w:p w:rsidR="00323E41" w:rsidRDefault="00323E41" w:rsidP="00323E41">
            <w:pPr>
              <w:pStyle w:val="Corpodeltesto"/>
              <w:kinsoku w:val="0"/>
              <w:overflowPunct w:val="0"/>
              <w:ind w:right="-285"/>
              <w:jc w:val="both"/>
              <w:rPr>
                <w:rFonts w:asciiTheme="minorHAnsi" w:hAnsiTheme="minorHAnsi"/>
                <w:color w:val="343434"/>
                <w:w w:val="110"/>
                <w:sz w:val="16"/>
                <w:szCs w:val="16"/>
              </w:rPr>
            </w:pPr>
          </w:p>
          <w:p w:rsidR="00323E41" w:rsidRPr="00AA4B29" w:rsidRDefault="00323E41" w:rsidP="00323E41">
            <w:pPr>
              <w:pStyle w:val="Corpodeltesto"/>
              <w:kinsoku w:val="0"/>
              <w:overflowPunct w:val="0"/>
              <w:ind w:right="-285"/>
              <w:jc w:val="both"/>
              <w:rPr>
                <w:rFonts w:asciiTheme="minorHAnsi" w:hAnsiTheme="minorHAnsi"/>
                <w:color w:val="343434"/>
                <w:w w:val="110"/>
                <w:sz w:val="16"/>
                <w:szCs w:val="16"/>
              </w:rPr>
            </w:pPr>
            <w:r w:rsidRPr="00AA4B29">
              <w:rPr>
                <w:rFonts w:asciiTheme="minorHAnsi" w:hAnsiTheme="minorHAnsi"/>
                <w:color w:val="343434"/>
                <w:w w:val="110"/>
                <w:sz w:val="16"/>
                <w:szCs w:val="16"/>
              </w:rPr>
              <w:t>Punti 10</w:t>
            </w:r>
          </w:p>
          <w:p w:rsidR="00323E41" w:rsidRPr="00AA4B29" w:rsidRDefault="00323E41" w:rsidP="00323E41">
            <w:pPr>
              <w:pStyle w:val="Corpodeltesto"/>
              <w:kinsoku w:val="0"/>
              <w:overflowPunct w:val="0"/>
              <w:ind w:right="-285"/>
              <w:jc w:val="both"/>
              <w:rPr>
                <w:rFonts w:asciiTheme="minorHAnsi" w:hAnsiTheme="minorHAnsi"/>
                <w:color w:val="343434"/>
                <w:w w:val="110"/>
                <w:sz w:val="16"/>
                <w:szCs w:val="16"/>
              </w:rPr>
            </w:pPr>
            <w:r w:rsidRPr="00AA4B29">
              <w:rPr>
                <w:rFonts w:asciiTheme="minorHAnsi" w:hAnsiTheme="minorHAnsi"/>
                <w:color w:val="343434"/>
                <w:w w:val="110"/>
                <w:sz w:val="16"/>
                <w:szCs w:val="16"/>
              </w:rPr>
              <w:t>Punti    1</w:t>
            </w:r>
          </w:p>
          <w:p w:rsidR="00323E41" w:rsidRPr="00AA4B29" w:rsidRDefault="00323E41" w:rsidP="00323E41">
            <w:pPr>
              <w:pStyle w:val="Corpodeltesto"/>
              <w:kinsoku w:val="0"/>
              <w:overflowPunct w:val="0"/>
              <w:ind w:right="-285"/>
              <w:jc w:val="both"/>
              <w:rPr>
                <w:rFonts w:asciiTheme="minorHAnsi" w:hAnsiTheme="minorHAnsi"/>
                <w:color w:val="343434"/>
                <w:w w:val="110"/>
                <w:sz w:val="16"/>
                <w:szCs w:val="16"/>
              </w:rPr>
            </w:pPr>
            <w:r w:rsidRPr="00AA4B29">
              <w:rPr>
                <w:rFonts w:asciiTheme="minorHAnsi" w:hAnsiTheme="minorHAnsi"/>
                <w:color w:val="343434"/>
                <w:w w:val="110"/>
                <w:sz w:val="16"/>
                <w:szCs w:val="16"/>
              </w:rPr>
              <w:t>Punti    2</w:t>
            </w:r>
          </w:p>
          <w:p w:rsidR="00323E41" w:rsidRPr="00AA4B29" w:rsidRDefault="00323E41" w:rsidP="00323E41">
            <w:pPr>
              <w:pStyle w:val="Corpodeltesto"/>
              <w:kinsoku w:val="0"/>
              <w:overflowPunct w:val="0"/>
              <w:ind w:right="-285"/>
              <w:jc w:val="both"/>
              <w:rPr>
                <w:rFonts w:asciiTheme="minorHAnsi" w:hAnsiTheme="minorHAnsi"/>
                <w:color w:val="343434"/>
                <w:w w:val="110"/>
                <w:sz w:val="16"/>
                <w:szCs w:val="16"/>
              </w:rPr>
            </w:pPr>
          </w:p>
          <w:p w:rsidR="001227B0" w:rsidRDefault="001227B0" w:rsidP="00323E41">
            <w:pPr>
              <w:pStyle w:val="Corpodeltesto"/>
              <w:kinsoku w:val="0"/>
              <w:overflowPunct w:val="0"/>
              <w:spacing w:line="276" w:lineRule="auto"/>
              <w:ind w:right="-285"/>
              <w:jc w:val="both"/>
              <w:rPr>
                <w:rFonts w:asciiTheme="minorHAnsi" w:hAnsiTheme="minorHAnsi"/>
                <w:color w:val="343434"/>
                <w:w w:val="110"/>
                <w:sz w:val="16"/>
                <w:szCs w:val="16"/>
              </w:rPr>
            </w:pPr>
          </w:p>
          <w:p w:rsidR="00323E41" w:rsidRPr="00AA4B29" w:rsidRDefault="00323E41" w:rsidP="00323E41">
            <w:pPr>
              <w:pStyle w:val="Corpodeltesto"/>
              <w:kinsoku w:val="0"/>
              <w:overflowPunct w:val="0"/>
              <w:spacing w:line="276" w:lineRule="auto"/>
              <w:ind w:right="-285"/>
              <w:jc w:val="both"/>
              <w:rPr>
                <w:rFonts w:asciiTheme="minorHAnsi" w:hAnsiTheme="minorHAnsi"/>
                <w:color w:val="343434"/>
                <w:w w:val="110"/>
                <w:sz w:val="16"/>
                <w:szCs w:val="16"/>
              </w:rPr>
            </w:pPr>
            <w:r w:rsidRPr="00AA4B29">
              <w:rPr>
                <w:rFonts w:asciiTheme="minorHAnsi" w:hAnsiTheme="minorHAnsi"/>
                <w:color w:val="343434"/>
                <w:w w:val="110"/>
                <w:sz w:val="16"/>
                <w:szCs w:val="16"/>
              </w:rPr>
              <w:t>Punti da</w:t>
            </w:r>
            <w:r>
              <w:rPr>
                <w:rFonts w:asciiTheme="minorHAnsi" w:hAnsiTheme="minorHAnsi"/>
                <w:color w:val="343434"/>
                <w:w w:val="110"/>
                <w:sz w:val="16"/>
                <w:szCs w:val="16"/>
              </w:rPr>
              <w:t xml:space="preserve"> </w:t>
            </w:r>
            <w:r w:rsidRPr="00AA4B29">
              <w:rPr>
                <w:rFonts w:asciiTheme="minorHAnsi" w:hAnsiTheme="minorHAnsi"/>
                <w:color w:val="343434"/>
                <w:w w:val="110"/>
                <w:sz w:val="16"/>
                <w:szCs w:val="16"/>
              </w:rPr>
              <w:t xml:space="preserve">2 a 4 </w:t>
            </w:r>
          </w:p>
          <w:p w:rsidR="00323E41" w:rsidRPr="009B3A66" w:rsidRDefault="00323E41" w:rsidP="00323E41">
            <w:pPr>
              <w:pStyle w:val="Corpodeltesto"/>
              <w:kinsoku w:val="0"/>
              <w:overflowPunct w:val="0"/>
              <w:spacing w:line="276" w:lineRule="auto"/>
              <w:ind w:right="-285"/>
              <w:jc w:val="both"/>
              <w:rPr>
                <w:rFonts w:asciiTheme="minorHAnsi" w:hAnsiTheme="minorHAnsi"/>
                <w:b/>
                <w:color w:val="343434"/>
                <w:w w:val="110"/>
                <w:sz w:val="16"/>
                <w:szCs w:val="16"/>
              </w:rPr>
            </w:pPr>
            <w:r w:rsidRPr="00AA4B29">
              <w:rPr>
                <w:rFonts w:asciiTheme="minorHAnsi" w:hAnsiTheme="minorHAnsi"/>
                <w:color w:val="343434"/>
                <w:w w:val="110"/>
                <w:sz w:val="16"/>
                <w:szCs w:val="16"/>
              </w:rPr>
              <w:t>Punti  2</w:t>
            </w:r>
          </w:p>
        </w:tc>
        <w:tc>
          <w:tcPr>
            <w:tcW w:w="567" w:type="dxa"/>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8" w:type="dxa"/>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r>
      <w:tr w:rsidR="00323E41" w:rsidTr="001227B0">
        <w:trPr>
          <w:trHeight w:val="559"/>
        </w:trPr>
        <w:tc>
          <w:tcPr>
            <w:tcW w:w="7441" w:type="dxa"/>
            <w:tcBorders>
              <w:right w:val="nil"/>
            </w:tcBorders>
          </w:tcPr>
          <w:p w:rsidR="00323E41" w:rsidRPr="00323E41" w:rsidRDefault="00323E41" w:rsidP="00323E41">
            <w:pPr>
              <w:tabs>
                <w:tab w:val="left" w:pos="2311"/>
              </w:tabs>
              <w:kinsoku w:val="0"/>
              <w:overflowPunct w:val="0"/>
              <w:spacing w:after="120"/>
              <w:ind w:left="284" w:right="265" w:hanging="284"/>
              <w:jc w:val="both"/>
              <w:rPr>
                <w:rFonts w:asciiTheme="minorHAnsi" w:hAnsiTheme="minorHAnsi"/>
                <w:b/>
                <w:color w:val="343434"/>
                <w:w w:val="105"/>
                <w:sz w:val="16"/>
                <w:szCs w:val="16"/>
              </w:rPr>
            </w:pPr>
            <w:r w:rsidRPr="00323E41">
              <w:rPr>
                <w:rFonts w:asciiTheme="minorHAnsi" w:hAnsiTheme="minorHAnsi"/>
                <w:b/>
                <w:color w:val="343434"/>
                <w:w w:val="105"/>
                <w:sz w:val="16"/>
                <w:szCs w:val="16"/>
              </w:rPr>
              <w:t xml:space="preserve">b) rilascio di alloggio a seguito di provvedimento esecutivo, non intimato per inadempienza contrattuale fatte salve le cause di morosità incolpevole previste dalla normativa vigente, o altra condizione che renda impossibile l'uso dell'alloggio </w:t>
            </w:r>
            <w:r w:rsidRPr="00323E41">
              <w:rPr>
                <w:rFonts w:asciiTheme="minorHAnsi" w:hAnsiTheme="minorHAnsi"/>
                <w:b/>
                <w:color w:val="676767"/>
                <w:w w:val="105"/>
                <w:sz w:val="16"/>
                <w:szCs w:val="16"/>
              </w:rPr>
              <w:t xml:space="preserve">, </w:t>
            </w:r>
            <w:r w:rsidRPr="00323E41">
              <w:rPr>
                <w:rFonts w:asciiTheme="minorHAnsi" w:hAnsiTheme="minorHAnsi"/>
                <w:b/>
                <w:color w:val="343434"/>
                <w:w w:val="105"/>
                <w:sz w:val="16"/>
                <w:szCs w:val="16"/>
              </w:rPr>
              <w:t>debitamente</w:t>
            </w:r>
            <w:r w:rsidRPr="00323E41">
              <w:rPr>
                <w:rFonts w:asciiTheme="minorHAnsi" w:hAnsiTheme="minorHAnsi"/>
                <w:b/>
                <w:color w:val="343434"/>
                <w:spacing w:val="2"/>
                <w:w w:val="105"/>
                <w:sz w:val="16"/>
                <w:szCs w:val="16"/>
              </w:rPr>
              <w:t xml:space="preserve"> </w:t>
            </w:r>
            <w:r w:rsidRPr="00323E41">
              <w:rPr>
                <w:rFonts w:asciiTheme="minorHAnsi" w:hAnsiTheme="minorHAnsi"/>
                <w:b/>
                <w:color w:val="343434"/>
                <w:w w:val="105"/>
                <w:sz w:val="16"/>
                <w:szCs w:val="16"/>
              </w:rPr>
              <w:t>documentate</w:t>
            </w:r>
          </w:p>
        </w:tc>
        <w:tc>
          <w:tcPr>
            <w:tcW w:w="236" w:type="dxa"/>
            <w:tcBorders>
              <w:lef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tcPr>
          <w:p w:rsidR="001227B0" w:rsidRDefault="001227B0" w:rsidP="001227B0">
            <w:pPr>
              <w:pStyle w:val="Corpodeltesto"/>
              <w:kinsoku w:val="0"/>
              <w:overflowPunct w:val="0"/>
              <w:spacing w:after="120" w:line="262" w:lineRule="auto"/>
              <w:ind w:left="-108" w:right="-108"/>
              <w:jc w:val="center"/>
              <w:rPr>
                <w:rFonts w:asciiTheme="minorHAnsi" w:hAnsiTheme="minorHAnsi"/>
                <w:color w:val="343434"/>
                <w:w w:val="110"/>
                <w:sz w:val="16"/>
                <w:szCs w:val="16"/>
              </w:rPr>
            </w:pPr>
          </w:p>
          <w:p w:rsidR="001227B0" w:rsidRDefault="001227B0" w:rsidP="001227B0">
            <w:pPr>
              <w:pStyle w:val="Corpodeltesto"/>
              <w:kinsoku w:val="0"/>
              <w:overflowPunct w:val="0"/>
              <w:spacing w:after="120" w:line="262" w:lineRule="auto"/>
              <w:ind w:left="-108" w:right="-108"/>
              <w:jc w:val="center"/>
              <w:rPr>
                <w:rFonts w:asciiTheme="minorHAnsi" w:hAnsiTheme="minorHAnsi"/>
                <w:color w:val="343434"/>
                <w:w w:val="110"/>
                <w:sz w:val="20"/>
                <w:szCs w:val="20"/>
              </w:rPr>
            </w:pPr>
            <w:r>
              <w:rPr>
                <w:rFonts w:asciiTheme="minorHAnsi" w:hAnsiTheme="minorHAnsi"/>
                <w:color w:val="343434"/>
                <w:w w:val="110"/>
                <w:sz w:val="16"/>
                <w:szCs w:val="16"/>
              </w:rPr>
              <w:sym w:font="Wingdings" w:char="F06F"/>
            </w:r>
          </w:p>
        </w:tc>
        <w:tc>
          <w:tcPr>
            <w:tcW w:w="1276" w:type="dxa"/>
          </w:tcPr>
          <w:p w:rsidR="00323E41" w:rsidRPr="00AA4B29" w:rsidRDefault="00323E41" w:rsidP="00323E41">
            <w:pPr>
              <w:pStyle w:val="Corpodeltesto"/>
              <w:kinsoku w:val="0"/>
              <w:overflowPunct w:val="0"/>
              <w:ind w:right="-285"/>
              <w:jc w:val="both"/>
              <w:rPr>
                <w:rFonts w:asciiTheme="minorHAnsi" w:hAnsiTheme="minorHAnsi"/>
                <w:color w:val="343434"/>
                <w:w w:val="110"/>
                <w:sz w:val="16"/>
                <w:szCs w:val="16"/>
              </w:rPr>
            </w:pPr>
          </w:p>
          <w:p w:rsidR="00323E41" w:rsidRPr="00AA4B29" w:rsidRDefault="00323E41" w:rsidP="00323E41">
            <w:pPr>
              <w:pStyle w:val="Corpodeltesto"/>
              <w:kinsoku w:val="0"/>
              <w:overflowPunct w:val="0"/>
              <w:ind w:right="-285"/>
              <w:jc w:val="both"/>
              <w:rPr>
                <w:rFonts w:asciiTheme="minorHAnsi" w:hAnsiTheme="minorHAnsi"/>
                <w:color w:val="343434"/>
                <w:w w:val="110"/>
                <w:sz w:val="16"/>
                <w:szCs w:val="16"/>
              </w:rPr>
            </w:pPr>
          </w:p>
          <w:p w:rsidR="00323E41" w:rsidRDefault="00323E41" w:rsidP="00323E41">
            <w:pPr>
              <w:pStyle w:val="Corpodeltesto"/>
              <w:kinsoku w:val="0"/>
              <w:overflowPunct w:val="0"/>
              <w:spacing w:line="276" w:lineRule="auto"/>
              <w:ind w:right="-285"/>
              <w:jc w:val="both"/>
              <w:rPr>
                <w:rFonts w:asciiTheme="minorHAnsi" w:hAnsiTheme="minorHAnsi"/>
                <w:color w:val="343434"/>
                <w:w w:val="110"/>
                <w:sz w:val="20"/>
                <w:szCs w:val="20"/>
              </w:rPr>
            </w:pPr>
            <w:r w:rsidRPr="00AA4B29">
              <w:rPr>
                <w:rFonts w:asciiTheme="minorHAnsi" w:hAnsiTheme="minorHAnsi"/>
                <w:color w:val="343434"/>
                <w:w w:val="110"/>
                <w:sz w:val="16"/>
                <w:szCs w:val="16"/>
              </w:rPr>
              <w:t>Punti 12</w:t>
            </w:r>
          </w:p>
        </w:tc>
        <w:tc>
          <w:tcPr>
            <w:tcW w:w="567" w:type="dxa"/>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8" w:type="dxa"/>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r>
      <w:tr w:rsidR="00323E41" w:rsidTr="001227B0">
        <w:trPr>
          <w:trHeight w:val="272"/>
        </w:trPr>
        <w:tc>
          <w:tcPr>
            <w:tcW w:w="7441" w:type="dxa"/>
            <w:tcBorders>
              <w:right w:val="nil"/>
            </w:tcBorders>
          </w:tcPr>
          <w:p w:rsidR="00323E41" w:rsidRPr="00323E41" w:rsidRDefault="00323E41" w:rsidP="00323E41">
            <w:pPr>
              <w:pStyle w:val="Paragrafoelenco"/>
              <w:numPr>
                <w:ilvl w:val="0"/>
                <w:numId w:val="11"/>
              </w:numPr>
              <w:tabs>
                <w:tab w:val="left" w:pos="2147"/>
              </w:tabs>
              <w:kinsoku w:val="0"/>
              <w:overflowPunct w:val="0"/>
              <w:ind w:left="284" w:right="265" w:hanging="284"/>
              <w:rPr>
                <w:rFonts w:asciiTheme="minorHAnsi" w:hAnsiTheme="minorHAnsi"/>
                <w:b/>
                <w:color w:val="343434"/>
                <w:w w:val="105"/>
                <w:sz w:val="16"/>
                <w:szCs w:val="16"/>
              </w:rPr>
            </w:pPr>
            <w:r w:rsidRPr="00323E41">
              <w:rPr>
                <w:rFonts w:asciiTheme="minorHAnsi" w:hAnsiTheme="minorHAnsi"/>
                <w:b/>
                <w:color w:val="343434"/>
                <w:w w:val="105"/>
                <w:sz w:val="16"/>
                <w:szCs w:val="16"/>
              </w:rPr>
              <w:t>mancanza di alloggio da almeno un</w:t>
            </w:r>
            <w:r w:rsidRPr="00323E41">
              <w:rPr>
                <w:rFonts w:asciiTheme="minorHAnsi" w:hAnsiTheme="minorHAnsi"/>
                <w:b/>
                <w:color w:val="343434"/>
                <w:spacing w:val="32"/>
                <w:w w:val="105"/>
                <w:sz w:val="16"/>
                <w:szCs w:val="16"/>
              </w:rPr>
              <w:t xml:space="preserve"> </w:t>
            </w:r>
            <w:r w:rsidRPr="00323E41">
              <w:rPr>
                <w:rFonts w:asciiTheme="minorHAnsi" w:hAnsiTheme="minorHAnsi"/>
                <w:b/>
                <w:color w:val="343434"/>
                <w:w w:val="105"/>
                <w:sz w:val="16"/>
                <w:szCs w:val="16"/>
              </w:rPr>
              <w:t>anno</w:t>
            </w:r>
          </w:p>
        </w:tc>
        <w:tc>
          <w:tcPr>
            <w:tcW w:w="236" w:type="dxa"/>
            <w:tcBorders>
              <w:left w:val="nil"/>
            </w:tcBorders>
          </w:tcPr>
          <w:p w:rsidR="00323E41" w:rsidRDefault="00323E41" w:rsidP="007B7B41">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tcPr>
          <w:p w:rsidR="00323E41" w:rsidRPr="001227B0" w:rsidRDefault="001227B0" w:rsidP="001227B0">
            <w:pPr>
              <w:pStyle w:val="Corpodeltesto"/>
              <w:kinsoku w:val="0"/>
              <w:overflowPunct w:val="0"/>
              <w:spacing w:line="261" w:lineRule="auto"/>
              <w:ind w:left="-339" w:right="-285"/>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tc>
        <w:tc>
          <w:tcPr>
            <w:tcW w:w="1276" w:type="dxa"/>
          </w:tcPr>
          <w:p w:rsidR="00323E41" w:rsidRPr="00AA4B29" w:rsidRDefault="001227B0" w:rsidP="001227B0">
            <w:pPr>
              <w:pStyle w:val="Corpodeltesto"/>
              <w:kinsoku w:val="0"/>
              <w:overflowPunct w:val="0"/>
              <w:spacing w:line="261" w:lineRule="auto"/>
              <w:ind w:left="-108" w:right="-108"/>
              <w:rPr>
                <w:rFonts w:asciiTheme="minorHAnsi" w:hAnsiTheme="minorHAnsi"/>
                <w:color w:val="343434"/>
                <w:w w:val="110"/>
                <w:sz w:val="16"/>
                <w:szCs w:val="16"/>
              </w:rPr>
            </w:pPr>
            <w:r>
              <w:rPr>
                <w:rFonts w:asciiTheme="minorHAnsi" w:hAnsiTheme="minorHAnsi"/>
                <w:color w:val="343434"/>
                <w:w w:val="110"/>
                <w:sz w:val="16"/>
                <w:szCs w:val="16"/>
              </w:rPr>
              <w:t xml:space="preserve">   </w:t>
            </w:r>
            <w:r w:rsidR="00323E41" w:rsidRPr="00AA4B29">
              <w:rPr>
                <w:rFonts w:asciiTheme="minorHAnsi" w:hAnsiTheme="minorHAnsi"/>
                <w:color w:val="343434"/>
                <w:w w:val="110"/>
                <w:sz w:val="16"/>
                <w:szCs w:val="16"/>
              </w:rPr>
              <w:t>Punti 14</w:t>
            </w:r>
          </w:p>
        </w:tc>
        <w:tc>
          <w:tcPr>
            <w:tcW w:w="567" w:type="dxa"/>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8" w:type="dxa"/>
          </w:tcPr>
          <w:p w:rsidR="00323E41" w:rsidRPr="009B3A66" w:rsidRDefault="00323E41"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r>
    </w:tbl>
    <w:p w:rsidR="007F530C" w:rsidRDefault="007F530C" w:rsidP="00DA23BE">
      <w:pPr>
        <w:pStyle w:val="Corpodeltesto"/>
        <w:kinsoku w:val="0"/>
        <w:overflowPunct w:val="0"/>
        <w:rPr>
          <w:rFonts w:asciiTheme="minorHAnsi" w:hAnsiTheme="minorHAnsi"/>
          <w:sz w:val="20"/>
          <w:szCs w:val="20"/>
        </w:rPr>
      </w:pPr>
    </w:p>
    <w:p w:rsidR="003A70F4" w:rsidRDefault="003A70F4"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p w:rsidR="003A70F4" w:rsidRDefault="003A70F4"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p w:rsidR="003A70F4" w:rsidRDefault="003A70F4"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p w:rsidR="003A70F4" w:rsidRDefault="003A70F4"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p w:rsidR="003A70F4" w:rsidRDefault="003A70F4"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p w:rsidR="003A70F4" w:rsidRDefault="003A70F4"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r w:rsidRPr="00723B2A">
        <w:rPr>
          <w:rFonts w:asciiTheme="minorHAnsi" w:hAnsiTheme="minorHAnsi"/>
          <w:b/>
          <w:color w:val="343434"/>
          <w:w w:val="110"/>
          <w:sz w:val="24"/>
          <w:szCs w:val="24"/>
          <w:u w:val="single"/>
        </w:rPr>
        <w:lastRenderedPageBreak/>
        <w:t>Ulteriori condizioni stabilite dal Comune</w:t>
      </w:r>
    </w:p>
    <w:tbl>
      <w:tblPr>
        <w:tblStyle w:val="Grigliatabella"/>
        <w:tblW w:w="10324" w:type="dxa"/>
        <w:tblInd w:w="180" w:type="dxa"/>
        <w:tblLayout w:type="fixed"/>
        <w:tblLook w:val="04A0"/>
      </w:tblPr>
      <w:tblGrid>
        <w:gridCol w:w="7441"/>
        <w:gridCol w:w="236"/>
        <w:gridCol w:w="236"/>
        <w:gridCol w:w="1276"/>
        <w:gridCol w:w="567"/>
        <w:gridCol w:w="568"/>
      </w:tblGrid>
      <w:tr w:rsidR="00CE4D7C" w:rsidRPr="009B3A66" w:rsidTr="00B5217B">
        <w:trPr>
          <w:trHeight w:val="254"/>
        </w:trPr>
        <w:tc>
          <w:tcPr>
            <w:tcW w:w="7441" w:type="dxa"/>
            <w:vMerge w:val="restart"/>
            <w:tcBorders>
              <w:righ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Borders>
              <w:lef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1276" w:type="dxa"/>
            <w:vMerge w:val="restart"/>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 xml:space="preserve">PUNTI </w:t>
            </w:r>
            <w:proofErr w:type="spellStart"/>
            <w:r w:rsidRPr="009B3A66">
              <w:rPr>
                <w:rFonts w:asciiTheme="minorHAnsi" w:hAnsiTheme="minorHAnsi"/>
                <w:b/>
                <w:color w:val="343434"/>
                <w:w w:val="110"/>
                <w:sz w:val="16"/>
                <w:szCs w:val="16"/>
              </w:rPr>
              <w:t>DI</w:t>
            </w:r>
            <w:proofErr w:type="spellEnd"/>
            <w:r w:rsidRPr="009B3A66">
              <w:rPr>
                <w:rFonts w:asciiTheme="minorHAnsi" w:hAnsiTheme="minorHAnsi"/>
                <w:b/>
                <w:color w:val="343434"/>
                <w:w w:val="110"/>
                <w:sz w:val="16"/>
                <w:szCs w:val="16"/>
              </w:rPr>
              <w:t xml:space="preserve"> LEGGE</w:t>
            </w:r>
          </w:p>
        </w:tc>
        <w:tc>
          <w:tcPr>
            <w:tcW w:w="1135" w:type="dxa"/>
            <w:gridSpan w:val="2"/>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PUNTI ATTRIBUITI</w:t>
            </w:r>
          </w:p>
        </w:tc>
      </w:tr>
      <w:tr w:rsidR="00CE4D7C" w:rsidTr="00B5217B">
        <w:trPr>
          <w:trHeight w:val="179"/>
        </w:trPr>
        <w:tc>
          <w:tcPr>
            <w:tcW w:w="7441" w:type="dxa"/>
            <w:vMerge/>
            <w:tcBorders>
              <w:righ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Borders>
              <w:lef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1276" w:type="dxa"/>
            <w:vMerge/>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7" w:type="dxa"/>
          </w:tcPr>
          <w:p w:rsidR="00CE4D7C"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roofErr w:type="spellStart"/>
            <w:r w:rsidRPr="009B3A66">
              <w:rPr>
                <w:rFonts w:asciiTheme="minorHAnsi" w:hAnsiTheme="minorHAnsi"/>
                <w:b/>
                <w:color w:val="343434"/>
                <w:w w:val="110"/>
                <w:sz w:val="16"/>
                <w:szCs w:val="16"/>
              </w:rPr>
              <w:t>Provv</w:t>
            </w:r>
            <w:proofErr w:type="spellEnd"/>
            <w:r w:rsidRPr="009B3A66">
              <w:rPr>
                <w:rFonts w:asciiTheme="minorHAnsi" w:hAnsiTheme="minorHAnsi"/>
                <w:b/>
                <w:color w:val="343434"/>
                <w:w w:val="110"/>
                <w:sz w:val="16"/>
                <w:szCs w:val="16"/>
              </w:rPr>
              <w:t>.</w:t>
            </w:r>
          </w:p>
        </w:tc>
        <w:tc>
          <w:tcPr>
            <w:tcW w:w="568" w:type="dxa"/>
          </w:tcPr>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proofErr w:type="spellStart"/>
            <w:r w:rsidRPr="009B3A66">
              <w:rPr>
                <w:rFonts w:asciiTheme="minorHAnsi" w:hAnsiTheme="minorHAnsi"/>
                <w:b/>
                <w:color w:val="343434"/>
                <w:w w:val="110"/>
                <w:sz w:val="16"/>
                <w:szCs w:val="16"/>
              </w:rPr>
              <w:t>Def</w:t>
            </w:r>
            <w:proofErr w:type="spellEnd"/>
            <w:r w:rsidRPr="009B3A66">
              <w:rPr>
                <w:rFonts w:asciiTheme="minorHAnsi" w:hAnsiTheme="minorHAnsi"/>
                <w:b/>
                <w:color w:val="343434"/>
                <w:w w:val="110"/>
                <w:sz w:val="16"/>
                <w:szCs w:val="16"/>
              </w:rPr>
              <w:t>.</w:t>
            </w:r>
          </w:p>
        </w:tc>
      </w:tr>
      <w:tr w:rsidR="00CE4D7C" w:rsidRPr="009B3A66" w:rsidTr="00B5217B">
        <w:trPr>
          <w:trHeight w:val="1977"/>
        </w:trPr>
        <w:tc>
          <w:tcPr>
            <w:tcW w:w="7441" w:type="dxa"/>
            <w:tcBorders>
              <w:right w:val="nil"/>
            </w:tcBorders>
          </w:tcPr>
          <w:p w:rsidR="00CE4D7C" w:rsidRPr="003A70F4" w:rsidRDefault="00CE4D7C" w:rsidP="00CE4D7C">
            <w:pPr>
              <w:tabs>
                <w:tab w:val="left" w:pos="1134"/>
                <w:tab w:val="left" w:pos="1560"/>
                <w:tab w:val="left" w:pos="2224"/>
              </w:tabs>
              <w:kinsoku w:val="0"/>
              <w:overflowPunct w:val="0"/>
              <w:spacing w:before="9"/>
              <w:rPr>
                <w:rFonts w:asciiTheme="minorHAnsi" w:hAnsiTheme="minorHAnsi"/>
                <w:b/>
                <w:color w:val="343434"/>
                <w:w w:val="105"/>
                <w:sz w:val="16"/>
                <w:szCs w:val="16"/>
              </w:rPr>
            </w:pPr>
            <w:r w:rsidRPr="003A70F4">
              <w:rPr>
                <w:rFonts w:asciiTheme="minorHAnsi" w:hAnsiTheme="minorHAnsi"/>
                <w:b/>
                <w:color w:val="343434"/>
                <w:w w:val="105"/>
                <w:sz w:val="16"/>
                <w:szCs w:val="16"/>
              </w:rPr>
              <w:t xml:space="preserve">Punteggi Integrativi stabiliti con Delibera di G.C. n. 87/2019, ai sensi dell’art. 8 c. 4 del Regolamento attuativo della </w:t>
            </w:r>
            <w:proofErr w:type="spellStart"/>
            <w:r w:rsidRPr="003A70F4">
              <w:rPr>
                <w:rFonts w:asciiTheme="minorHAnsi" w:hAnsiTheme="minorHAnsi"/>
                <w:b/>
                <w:color w:val="343434"/>
                <w:w w:val="105"/>
                <w:sz w:val="16"/>
                <w:szCs w:val="16"/>
              </w:rPr>
              <w:t>L.R.</w:t>
            </w:r>
            <w:proofErr w:type="spellEnd"/>
            <w:r w:rsidRPr="003A70F4">
              <w:rPr>
                <w:rFonts w:asciiTheme="minorHAnsi" w:hAnsiTheme="minorHAnsi"/>
                <w:b/>
                <w:color w:val="343434"/>
                <w:w w:val="105"/>
                <w:sz w:val="16"/>
                <w:szCs w:val="16"/>
              </w:rPr>
              <w:t xml:space="preserve"> 39/2017, che concede al Comune la possibilità di stabilire ulteriori condizioni, in relazione a fattispecie diverse da quelle previste dall’art.8.</w:t>
            </w:r>
          </w:p>
          <w:p w:rsidR="00CE4D7C" w:rsidRPr="003A70F4" w:rsidRDefault="00CE4D7C" w:rsidP="00CE4D7C">
            <w:pPr>
              <w:tabs>
                <w:tab w:val="left" w:pos="1134"/>
                <w:tab w:val="left" w:pos="1560"/>
                <w:tab w:val="left" w:pos="2224"/>
              </w:tabs>
              <w:kinsoku w:val="0"/>
              <w:overflowPunct w:val="0"/>
              <w:spacing w:before="9"/>
              <w:rPr>
                <w:rFonts w:asciiTheme="minorHAnsi" w:hAnsiTheme="minorHAnsi"/>
                <w:color w:val="343434"/>
                <w:w w:val="105"/>
                <w:sz w:val="16"/>
                <w:szCs w:val="16"/>
              </w:rPr>
            </w:pPr>
            <w:r w:rsidRPr="003A70F4">
              <w:rPr>
                <w:rFonts w:asciiTheme="minorHAnsi" w:hAnsiTheme="minorHAnsi"/>
                <w:b/>
                <w:color w:val="343434"/>
                <w:w w:val="105"/>
                <w:sz w:val="16"/>
                <w:szCs w:val="16"/>
              </w:rPr>
              <w:t>a) residenza</w:t>
            </w:r>
            <w:r w:rsidRPr="003A70F4">
              <w:rPr>
                <w:rFonts w:asciiTheme="minorHAnsi" w:hAnsiTheme="minorHAnsi"/>
                <w:color w:val="343434"/>
                <w:w w:val="105"/>
                <w:sz w:val="16"/>
                <w:szCs w:val="16"/>
              </w:rPr>
              <w:t xml:space="preserve"> </w:t>
            </w:r>
            <w:r w:rsidRPr="003A70F4">
              <w:rPr>
                <w:rFonts w:asciiTheme="minorHAnsi" w:hAnsiTheme="minorHAnsi"/>
                <w:b/>
                <w:color w:val="343434"/>
                <w:w w:val="105"/>
                <w:sz w:val="16"/>
                <w:szCs w:val="16"/>
              </w:rPr>
              <w:t xml:space="preserve">anagrafica continuativa nel comune di </w:t>
            </w:r>
            <w:proofErr w:type="spellStart"/>
            <w:r w:rsidRPr="003A70F4">
              <w:rPr>
                <w:rFonts w:asciiTheme="minorHAnsi" w:hAnsiTheme="minorHAnsi"/>
                <w:b/>
                <w:color w:val="343434"/>
                <w:w w:val="105"/>
                <w:sz w:val="16"/>
                <w:szCs w:val="16"/>
              </w:rPr>
              <w:t>Musile</w:t>
            </w:r>
            <w:proofErr w:type="spellEnd"/>
            <w:r w:rsidRPr="003A70F4">
              <w:rPr>
                <w:rFonts w:asciiTheme="minorHAnsi" w:hAnsiTheme="minorHAnsi"/>
                <w:b/>
                <w:color w:val="343434"/>
                <w:w w:val="105"/>
                <w:sz w:val="16"/>
                <w:szCs w:val="16"/>
              </w:rPr>
              <w:t xml:space="preserve"> di Piave alla data della scadenza del bando</w:t>
            </w:r>
            <w:r w:rsidRPr="003A70F4">
              <w:rPr>
                <w:rFonts w:asciiTheme="minorHAnsi" w:hAnsiTheme="minorHAnsi"/>
                <w:color w:val="343434"/>
                <w:w w:val="105"/>
                <w:sz w:val="16"/>
                <w:szCs w:val="16"/>
              </w:rPr>
              <w:t>:</w:t>
            </w:r>
          </w:p>
          <w:p w:rsidR="00CE4D7C" w:rsidRPr="003A70F4" w:rsidRDefault="00CE4D7C" w:rsidP="00CE4D7C">
            <w:pPr>
              <w:tabs>
                <w:tab w:val="left" w:pos="1134"/>
                <w:tab w:val="left" w:pos="1560"/>
                <w:tab w:val="left" w:pos="2224"/>
              </w:tabs>
              <w:kinsoku w:val="0"/>
              <w:overflowPunct w:val="0"/>
              <w:spacing w:before="9"/>
              <w:ind w:left="426" w:hanging="142"/>
              <w:jc w:val="both"/>
              <w:rPr>
                <w:rFonts w:asciiTheme="minorHAnsi" w:hAnsiTheme="minorHAnsi"/>
                <w:color w:val="343434"/>
                <w:w w:val="105"/>
                <w:sz w:val="16"/>
                <w:szCs w:val="16"/>
              </w:rPr>
            </w:pPr>
            <w:r w:rsidRPr="003A70F4">
              <w:rPr>
                <w:rFonts w:asciiTheme="minorHAnsi" w:hAnsiTheme="minorHAnsi"/>
                <w:color w:val="343434"/>
                <w:w w:val="105"/>
                <w:sz w:val="16"/>
                <w:szCs w:val="16"/>
              </w:rPr>
              <w:t xml:space="preserve">1. Da </w:t>
            </w:r>
            <w:r w:rsidR="00B2309B">
              <w:rPr>
                <w:rFonts w:asciiTheme="minorHAnsi" w:hAnsiTheme="minorHAnsi"/>
                <w:color w:val="343434"/>
                <w:w w:val="105"/>
                <w:sz w:val="16"/>
                <w:szCs w:val="16"/>
              </w:rPr>
              <w:t>15 a 25 anni</w:t>
            </w:r>
          </w:p>
          <w:p w:rsidR="00CE4D7C" w:rsidRPr="003A70F4" w:rsidRDefault="00CE4D7C" w:rsidP="00CE4D7C">
            <w:pPr>
              <w:tabs>
                <w:tab w:val="left" w:pos="1134"/>
                <w:tab w:val="left" w:pos="1560"/>
                <w:tab w:val="left" w:pos="2224"/>
              </w:tabs>
              <w:kinsoku w:val="0"/>
              <w:overflowPunct w:val="0"/>
              <w:spacing w:before="9"/>
              <w:ind w:left="284"/>
              <w:rPr>
                <w:rFonts w:asciiTheme="minorHAnsi" w:hAnsiTheme="minorHAnsi"/>
                <w:color w:val="343434"/>
                <w:w w:val="105"/>
                <w:sz w:val="16"/>
                <w:szCs w:val="16"/>
              </w:rPr>
            </w:pPr>
            <w:r w:rsidRPr="003A70F4">
              <w:rPr>
                <w:rFonts w:asciiTheme="minorHAnsi" w:hAnsiTheme="minorHAnsi"/>
                <w:color w:val="343434"/>
                <w:w w:val="105"/>
                <w:sz w:val="16"/>
                <w:szCs w:val="16"/>
              </w:rPr>
              <w:t xml:space="preserve">2. Da </w:t>
            </w:r>
            <w:r w:rsidR="00B2309B">
              <w:rPr>
                <w:rFonts w:asciiTheme="minorHAnsi" w:hAnsiTheme="minorHAnsi"/>
                <w:color w:val="343434"/>
                <w:w w:val="105"/>
                <w:sz w:val="16"/>
                <w:szCs w:val="16"/>
              </w:rPr>
              <w:t xml:space="preserve">oltre 25 </w:t>
            </w:r>
            <w:r w:rsidRPr="003A70F4">
              <w:rPr>
                <w:rFonts w:asciiTheme="minorHAnsi" w:hAnsiTheme="minorHAnsi"/>
                <w:color w:val="343434"/>
                <w:w w:val="105"/>
                <w:sz w:val="16"/>
                <w:szCs w:val="16"/>
              </w:rPr>
              <w:t xml:space="preserve"> anni e fino a </w:t>
            </w:r>
            <w:r w:rsidR="00B2309B">
              <w:rPr>
                <w:rFonts w:asciiTheme="minorHAnsi" w:hAnsiTheme="minorHAnsi"/>
                <w:color w:val="343434"/>
                <w:w w:val="105"/>
                <w:sz w:val="16"/>
                <w:szCs w:val="16"/>
              </w:rPr>
              <w:t>3</w:t>
            </w:r>
            <w:r w:rsidRPr="003A70F4">
              <w:rPr>
                <w:rFonts w:asciiTheme="minorHAnsi" w:hAnsiTheme="minorHAnsi"/>
                <w:color w:val="343434"/>
                <w:w w:val="105"/>
                <w:sz w:val="16"/>
                <w:szCs w:val="16"/>
              </w:rPr>
              <w:t xml:space="preserve">0 anni </w:t>
            </w:r>
          </w:p>
          <w:p w:rsidR="00CE4D7C" w:rsidRPr="003A70F4" w:rsidRDefault="00CE4D7C" w:rsidP="00CE4D7C">
            <w:pPr>
              <w:tabs>
                <w:tab w:val="left" w:pos="1134"/>
                <w:tab w:val="left" w:pos="1560"/>
                <w:tab w:val="left" w:pos="2224"/>
              </w:tabs>
              <w:kinsoku w:val="0"/>
              <w:overflowPunct w:val="0"/>
              <w:spacing w:before="9"/>
              <w:ind w:left="284"/>
              <w:rPr>
                <w:rFonts w:asciiTheme="minorHAnsi" w:hAnsiTheme="minorHAnsi"/>
                <w:color w:val="343434"/>
                <w:w w:val="105"/>
                <w:sz w:val="16"/>
                <w:szCs w:val="16"/>
              </w:rPr>
            </w:pPr>
            <w:r w:rsidRPr="003A70F4">
              <w:rPr>
                <w:rFonts w:asciiTheme="minorHAnsi" w:hAnsiTheme="minorHAnsi"/>
                <w:color w:val="343434"/>
                <w:w w:val="105"/>
                <w:sz w:val="16"/>
                <w:szCs w:val="16"/>
              </w:rPr>
              <w:t xml:space="preserve">3. Da oltre </w:t>
            </w:r>
            <w:r w:rsidR="00B2309B">
              <w:rPr>
                <w:rFonts w:asciiTheme="minorHAnsi" w:hAnsiTheme="minorHAnsi"/>
                <w:color w:val="343434"/>
                <w:w w:val="105"/>
                <w:sz w:val="16"/>
                <w:szCs w:val="16"/>
              </w:rPr>
              <w:t>30</w:t>
            </w:r>
          </w:p>
          <w:p w:rsidR="00CE4D7C" w:rsidRPr="003A70F4" w:rsidRDefault="00CE4D7C" w:rsidP="00CE4D7C">
            <w:pPr>
              <w:tabs>
                <w:tab w:val="left" w:pos="2311"/>
              </w:tabs>
              <w:kinsoku w:val="0"/>
              <w:overflowPunct w:val="0"/>
              <w:spacing w:after="120"/>
              <w:ind w:left="284" w:hanging="284"/>
              <w:jc w:val="both"/>
              <w:rPr>
                <w:rFonts w:asciiTheme="minorHAnsi" w:hAnsiTheme="minorHAnsi"/>
                <w:color w:val="343434"/>
                <w:w w:val="105"/>
                <w:sz w:val="16"/>
                <w:szCs w:val="16"/>
              </w:rPr>
            </w:pPr>
            <w:r w:rsidRPr="003A70F4">
              <w:rPr>
                <w:rFonts w:asciiTheme="minorHAnsi" w:hAnsiTheme="minorHAnsi"/>
                <w:color w:val="343434"/>
                <w:w w:val="105"/>
                <w:sz w:val="16"/>
                <w:szCs w:val="16"/>
              </w:rPr>
              <w:t xml:space="preserve">b) </w:t>
            </w:r>
            <w:r w:rsidRPr="003A70F4">
              <w:rPr>
                <w:rFonts w:asciiTheme="minorHAnsi" w:hAnsiTheme="minorHAnsi"/>
                <w:b/>
                <w:color w:val="343434"/>
                <w:w w:val="105"/>
                <w:sz w:val="16"/>
                <w:szCs w:val="16"/>
              </w:rPr>
              <w:t>situazioni in carico all’ufficio Servizi Sociali e certificate dall’Assistente Sociale</w:t>
            </w:r>
          </w:p>
          <w:p w:rsidR="00CE4D7C" w:rsidRPr="00323E41" w:rsidRDefault="00CE4D7C" w:rsidP="00B5217B">
            <w:pPr>
              <w:tabs>
                <w:tab w:val="left" w:pos="2311"/>
              </w:tabs>
              <w:kinsoku w:val="0"/>
              <w:overflowPunct w:val="0"/>
              <w:spacing w:after="120"/>
              <w:ind w:left="284" w:right="265"/>
              <w:rPr>
                <w:rFonts w:asciiTheme="minorHAnsi" w:hAnsiTheme="minorHAnsi" w:cs="Arial"/>
                <w:b/>
                <w:color w:val="343434"/>
                <w:w w:val="105"/>
                <w:sz w:val="20"/>
                <w:szCs w:val="20"/>
              </w:rPr>
            </w:pPr>
          </w:p>
        </w:tc>
        <w:tc>
          <w:tcPr>
            <w:tcW w:w="236" w:type="dxa"/>
            <w:tcBorders>
              <w:lef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tcPr>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20"/>
                <w:szCs w:val="20"/>
              </w:rPr>
            </w:pPr>
          </w:p>
          <w:p w:rsidR="00CE4D7C" w:rsidRDefault="00CE4D7C" w:rsidP="00B5217B">
            <w:pPr>
              <w:pStyle w:val="Corpodeltesto"/>
              <w:kinsoku w:val="0"/>
              <w:overflowPunct w:val="0"/>
              <w:spacing w:before="180" w:line="262" w:lineRule="auto"/>
              <w:ind w:left="-108" w:right="-108"/>
              <w:jc w:val="center"/>
              <w:rPr>
                <w:rFonts w:asciiTheme="minorHAnsi" w:hAnsiTheme="minorHAnsi"/>
                <w:color w:val="343434"/>
                <w:w w:val="110"/>
                <w:sz w:val="16"/>
                <w:szCs w:val="16"/>
              </w:rPr>
            </w:pPr>
          </w:p>
          <w:p w:rsidR="00321732" w:rsidRDefault="00321732" w:rsidP="00B5217B">
            <w:pPr>
              <w:pStyle w:val="Corpodeltesto"/>
              <w:kinsoku w:val="0"/>
              <w:overflowPunct w:val="0"/>
              <w:spacing w:line="261" w:lineRule="auto"/>
              <w:ind w:left="-108" w:right="-108"/>
              <w:jc w:val="center"/>
              <w:rPr>
                <w:rFonts w:asciiTheme="minorHAnsi" w:hAnsiTheme="minorHAnsi"/>
                <w:color w:val="343434"/>
                <w:w w:val="110"/>
                <w:sz w:val="16"/>
                <w:szCs w:val="16"/>
              </w:rPr>
            </w:pPr>
          </w:p>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CE4D7C" w:rsidRDefault="00321732" w:rsidP="00B5217B">
            <w:pPr>
              <w:pStyle w:val="Corpodeltesto"/>
              <w:kinsoku w:val="0"/>
              <w:overflowPunct w:val="0"/>
              <w:spacing w:line="261"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CE4D7C" w:rsidRDefault="00321732" w:rsidP="00B5217B">
            <w:pPr>
              <w:pStyle w:val="Corpodeltesto"/>
              <w:kinsoku w:val="0"/>
              <w:overflowPunct w:val="0"/>
              <w:spacing w:line="261"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CE4D7C" w:rsidRPr="00F609F0" w:rsidRDefault="00CE4D7C" w:rsidP="00CE4D7C">
            <w:pPr>
              <w:pStyle w:val="Corpodeltesto"/>
              <w:kinsoku w:val="0"/>
              <w:overflowPunct w:val="0"/>
              <w:spacing w:before="60" w:line="276"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tc>
        <w:tc>
          <w:tcPr>
            <w:tcW w:w="1276" w:type="dxa"/>
          </w:tcPr>
          <w:p w:rsidR="00CE4D7C" w:rsidRPr="00CE4D7C" w:rsidRDefault="00CE4D7C" w:rsidP="00B5217B">
            <w:pPr>
              <w:pStyle w:val="Corpodeltesto"/>
              <w:kinsoku w:val="0"/>
              <w:overflowPunct w:val="0"/>
              <w:spacing w:line="261" w:lineRule="auto"/>
              <w:ind w:left="-108" w:right="-108"/>
              <w:jc w:val="center"/>
              <w:rPr>
                <w:rFonts w:asciiTheme="minorHAnsi" w:hAnsiTheme="minorHAnsi"/>
                <w:color w:val="343434"/>
                <w:w w:val="110"/>
                <w:sz w:val="20"/>
                <w:szCs w:val="20"/>
              </w:rPr>
            </w:pPr>
          </w:p>
          <w:p w:rsidR="00CE4D7C" w:rsidRPr="00CE4D7C" w:rsidRDefault="00CE4D7C" w:rsidP="00B5217B">
            <w:pPr>
              <w:pStyle w:val="Corpodeltesto"/>
              <w:kinsoku w:val="0"/>
              <w:overflowPunct w:val="0"/>
              <w:ind w:right="-285"/>
              <w:jc w:val="both"/>
              <w:rPr>
                <w:rFonts w:asciiTheme="minorHAnsi" w:hAnsiTheme="minorHAnsi"/>
                <w:color w:val="343434"/>
                <w:w w:val="110"/>
                <w:sz w:val="16"/>
                <w:szCs w:val="16"/>
              </w:rPr>
            </w:pPr>
          </w:p>
          <w:p w:rsidR="00CE4D7C" w:rsidRPr="00CE4D7C" w:rsidRDefault="00CE4D7C" w:rsidP="00B5217B">
            <w:pPr>
              <w:pStyle w:val="Corpodeltesto"/>
              <w:kinsoku w:val="0"/>
              <w:overflowPunct w:val="0"/>
              <w:ind w:right="-285"/>
              <w:jc w:val="both"/>
              <w:rPr>
                <w:rFonts w:asciiTheme="minorHAnsi" w:hAnsiTheme="minorHAnsi"/>
                <w:color w:val="343434"/>
                <w:w w:val="110"/>
                <w:sz w:val="16"/>
                <w:szCs w:val="16"/>
              </w:rPr>
            </w:pPr>
          </w:p>
          <w:p w:rsidR="00321732" w:rsidRDefault="00321732" w:rsidP="00B5217B">
            <w:pPr>
              <w:pStyle w:val="Corpodeltesto"/>
              <w:kinsoku w:val="0"/>
              <w:overflowPunct w:val="0"/>
              <w:ind w:right="-285"/>
              <w:jc w:val="both"/>
              <w:rPr>
                <w:rFonts w:asciiTheme="minorHAnsi" w:hAnsiTheme="minorHAnsi"/>
                <w:color w:val="343434"/>
                <w:w w:val="110"/>
                <w:sz w:val="16"/>
                <w:szCs w:val="16"/>
              </w:rPr>
            </w:pPr>
          </w:p>
          <w:p w:rsidR="00CE4D7C" w:rsidRPr="00CE4D7C" w:rsidRDefault="00321732" w:rsidP="00B5217B">
            <w:pPr>
              <w:pStyle w:val="Corpodeltesto"/>
              <w:kinsoku w:val="0"/>
              <w:overflowPunct w:val="0"/>
              <w:ind w:right="-285"/>
              <w:jc w:val="both"/>
              <w:rPr>
                <w:rFonts w:asciiTheme="minorHAnsi" w:hAnsiTheme="minorHAnsi"/>
                <w:color w:val="343434"/>
                <w:w w:val="110"/>
                <w:sz w:val="16"/>
                <w:szCs w:val="16"/>
              </w:rPr>
            </w:pPr>
            <w:r>
              <w:rPr>
                <w:rFonts w:asciiTheme="minorHAnsi" w:hAnsiTheme="minorHAnsi"/>
                <w:color w:val="343434"/>
                <w:w w:val="110"/>
                <w:sz w:val="16"/>
                <w:szCs w:val="16"/>
              </w:rPr>
              <w:t xml:space="preserve">Punti </w:t>
            </w:r>
            <w:r w:rsidR="00B2309B">
              <w:rPr>
                <w:rFonts w:asciiTheme="minorHAnsi" w:hAnsiTheme="minorHAnsi"/>
                <w:color w:val="343434"/>
                <w:w w:val="110"/>
                <w:sz w:val="16"/>
                <w:szCs w:val="16"/>
              </w:rPr>
              <w:t>1</w:t>
            </w:r>
          </w:p>
          <w:p w:rsidR="00CE4D7C" w:rsidRDefault="00321732" w:rsidP="00B5217B">
            <w:pPr>
              <w:pStyle w:val="Corpodeltesto"/>
              <w:kinsoku w:val="0"/>
              <w:overflowPunct w:val="0"/>
              <w:spacing w:line="276" w:lineRule="auto"/>
              <w:ind w:right="-285"/>
              <w:jc w:val="both"/>
              <w:rPr>
                <w:rFonts w:asciiTheme="minorHAnsi" w:hAnsiTheme="minorHAnsi"/>
                <w:color w:val="343434"/>
                <w:w w:val="110"/>
                <w:sz w:val="16"/>
                <w:szCs w:val="16"/>
              </w:rPr>
            </w:pPr>
            <w:r>
              <w:rPr>
                <w:rFonts w:asciiTheme="minorHAnsi" w:hAnsiTheme="minorHAnsi"/>
                <w:color w:val="343434"/>
                <w:w w:val="110"/>
                <w:sz w:val="16"/>
                <w:szCs w:val="16"/>
              </w:rPr>
              <w:t xml:space="preserve">Punti </w:t>
            </w:r>
            <w:r w:rsidR="00B2309B">
              <w:rPr>
                <w:rFonts w:asciiTheme="minorHAnsi" w:hAnsiTheme="minorHAnsi"/>
                <w:color w:val="343434"/>
                <w:w w:val="110"/>
                <w:sz w:val="16"/>
                <w:szCs w:val="16"/>
              </w:rPr>
              <w:t>2</w:t>
            </w:r>
          </w:p>
          <w:p w:rsidR="00CE4D7C" w:rsidRDefault="00321732" w:rsidP="00321732">
            <w:pPr>
              <w:pStyle w:val="Corpodeltesto"/>
              <w:kinsoku w:val="0"/>
              <w:overflowPunct w:val="0"/>
              <w:ind w:right="-285"/>
              <w:jc w:val="both"/>
              <w:rPr>
                <w:rFonts w:asciiTheme="minorHAnsi" w:hAnsiTheme="minorHAnsi"/>
                <w:color w:val="343434"/>
                <w:w w:val="110"/>
                <w:sz w:val="16"/>
                <w:szCs w:val="16"/>
              </w:rPr>
            </w:pPr>
            <w:r w:rsidRPr="00321732">
              <w:rPr>
                <w:rFonts w:asciiTheme="minorHAnsi" w:hAnsiTheme="minorHAnsi"/>
                <w:color w:val="343434"/>
                <w:w w:val="110"/>
                <w:sz w:val="16"/>
                <w:szCs w:val="16"/>
              </w:rPr>
              <w:t xml:space="preserve">Punti </w:t>
            </w:r>
            <w:r w:rsidR="00B2309B">
              <w:rPr>
                <w:rFonts w:asciiTheme="minorHAnsi" w:hAnsiTheme="minorHAnsi"/>
                <w:color w:val="343434"/>
                <w:w w:val="110"/>
                <w:sz w:val="16"/>
                <w:szCs w:val="16"/>
              </w:rPr>
              <w:t>3</w:t>
            </w:r>
          </w:p>
          <w:p w:rsidR="00321732" w:rsidRPr="00321732" w:rsidRDefault="00321732" w:rsidP="00321732">
            <w:pPr>
              <w:pStyle w:val="Corpodeltesto"/>
              <w:kinsoku w:val="0"/>
              <w:overflowPunct w:val="0"/>
              <w:ind w:right="-285"/>
              <w:jc w:val="both"/>
              <w:rPr>
                <w:rFonts w:asciiTheme="minorHAnsi" w:hAnsiTheme="minorHAnsi"/>
                <w:color w:val="343434"/>
                <w:w w:val="110"/>
                <w:sz w:val="16"/>
                <w:szCs w:val="16"/>
              </w:rPr>
            </w:pPr>
            <w:r>
              <w:rPr>
                <w:rFonts w:asciiTheme="minorHAnsi" w:hAnsiTheme="minorHAnsi"/>
                <w:color w:val="343434"/>
                <w:w w:val="110"/>
                <w:sz w:val="16"/>
                <w:szCs w:val="16"/>
              </w:rPr>
              <w:t>Punti 2</w:t>
            </w:r>
          </w:p>
          <w:p w:rsidR="00CE4D7C" w:rsidRPr="00CE4D7C" w:rsidRDefault="00CE4D7C" w:rsidP="00CE4D7C">
            <w:pPr>
              <w:pStyle w:val="Corpodeltesto"/>
              <w:kinsoku w:val="0"/>
              <w:overflowPunct w:val="0"/>
              <w:ind w:right="-285"/>
              <w:jc w:val="both"/>
            </w:pPr>
          </w:p>
        </w:tc>
        <w:tc>
          <w:tcPr>
            <w:tcW w:w="567" w:type="dxa"/>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8" w:type="dxa"/>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r>
    </w:tbl>
    <w:p w:rsidR="00CE4D7C" w:rsidRDefault="00CE4D7C"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tbl>
      <w:tblPr>
        <w:tblStyle w:val="Grigliatabella"/>
        <w:tblW w:w="10324" w:type="dxa"/>
        <w:tblInd w:w="180" w:type="dxa"/>
        <w:tblLayout w:type="fixed"/>
        <w:tblLook w:val="04A0"/>
      </w:tblPr>
      <w:tblGrid>
        <w:gridCol w:w="7441"/>
        <w:gridCol w:w="236"/>
        <w:gridCol w:w="236"/>
        <w:gridCol w:w="1276"/>
        <w:gridCol w:w="567"/>
        <w:gridCol w:w="568"/>
      </w:tblGrid>
      <w:tr w:rsidR="00CE4D7C" w:rsidRPr="009B3A66" w:rsidTr="00B5217B">
        <w:trPr>
          <w:trHeight w:val="254"/>
        </w:trPr>
        <w:tc>
          <w:tcPr>
            <w:tcW w:w="7441" w:type="dxa"/>
            <w:vMerge w:val="restart"/>
            <w:tcBorders>
              <w:righ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Borders>
              <w:lef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val="restart"/>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1276" w:type="dxa"/>
            <w:vMerge w:val="restart"/>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 xml:space="preserve">PUNTI </w:t>
            </w:r>
            <w:proofErr w:type="spellStart"/>
            <w:r w:rsidRPr="009B3A66">
              <w:rPr>
                <w:rFonts w:asciiTheme="minorHAnsi" w:hAnsiTheme="minorHAnsi"/>
                <w:b/>
                <w:color w:val="343434"/>
                <w:w w:val="110"/>
                <w:sz w:val="16"/>
                <w:szCs w:val="16"/>
              </w:rPr>
              <w:t>DI</w:t>
            </w:r>
            <w:proofErr w:type="spellEnd"/>
            <w:r w:rsidRPr="009B3A66">
              <w:rPr>
                <w:rFonts w:asciiTheme="minorHAnsi" w:hAnsiTheme="minorHAnsi"/>
                <w:b/>
                <w:color w:val="343434"/>
                <w:w w:val="110"/>
                <w:sz w:val="16"/>
                <w:szCs w:val="16"/>
              </w:rPr>
              <w:t xml:space="preserve"> LEGGE</w:t>
            </w:r>
          </w:p>
        </w:tc>
        <w:tc>
          <w:tcPr>
            <w:tcW w:w="1135" w:type="dxa"/>
            <w:gridSpan w:val="2"/>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PUNTI ATTRIBUITI</w:t>
            </w:r>
          </w:p>
        </w:tc>
      </w:tr>
      <w:tr w:rsidR="00CE4D7C" w:rsidTr="00B5217B">
        <w:trPr>
          <w:trHeight w:val="179"/>
        </w:trPr>
        <w:tc>
          <w:tcPr>
            <w:tcW w:w="7441" w:type="dxa"/>
            <w:vMerge/>
            <w:tcBorders>
              <w:righ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Borders>
              <w:lef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vMerge/>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1276" w:type="dxa"/>
            <w:vMerge/>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7" w:type="dxa"/>
          </w:tcPr>
          <w:p w:rsidR="00CE4D7C"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roofErr w:type="spellStart"/>
            <w:r w:rsidRPr="009B3A66">
              <w:rPr>
                <w:rFonts w:asciiTheme="minorHAnsi" w:hAnsiTheme="minorHAnsi"/>
                <w:b/>
                <w:color w:val="343434"/>
                <w:w w:val="110"/>
                <w:sz w:val="16"/>
                <w:szCs w:val="16"/>
              </w:rPr>
              <w:t>Provv</w:t>
            </w:r>
            <w:proofErr w:type="spellEnd"/>
            <w:r w:rsidRPr="009B3A66">
              <w:rPr>
                <w:rFonts w:asciiTheme="minorHAnsi" w:hAnsiTheme="minorHAnsi"/>
                <w:b/>
                <w:color w:val="343434"/>
                <w:w w:val="110"/>
                <w:sz w:val="16"/>
                <w:szCs w:val="16"/>
              </w:rPr>
              <w:t>.</w:t>
            </w:r>
          </w:p>
        </w:tc>
        <w:tc>
          <w:tcPr>
            <w:tcW w:w="568" w:type="dxa"/>
          </w:tcPr>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proofErr w:type="spellStart"/>
            <w:r w:rsidRPr="009B3A66">
              <w:rPr>
                <w:rFonts w:asciiTheme="minorHAnsi" w:hAnsiTheme="minorHAnsi"/>
                <w:b/>
                <w:color w:val="343434"/>
                <w:w w:val="110"/>
                <w:sz w:val="16"/>
                <w:szCs w:val="16"/>
              </w:rPr>
              <w:t>Def</w:t>
            </w:r>
            <w:proofErr w:type="spellEnd"/>
            <w:r w:rsidRPr="009B3A66">
              <w:rPr>
                <w:rFonts w:asciiTheme="minorHAnsi" w:hAnsiTheme="minorHAnsi"/>
                <w:b/>
                <w:color w:val="343434"/>
                <w:w w:val="110"/>
                <w:sz w:val="16"/>
                <w:szCs w:val="16"/>
              </w:rPr>
              <w:t>.</w:t>
            </w:r>
          </w:p>
        </w:tc>
      </w:tr>
      <w:tr w:rsidR="00CE4D7C" w:rsidRPr="009B3A66" w:rsidTr="00B5217B">
        <w:trPr>
          <w:trHeight w:val="1977"/>
        </w:trPr>
        <w:tc>
          <w:tcPr>
            <w:tcW w:w="7441" w:type="dxa"/>
            <w:tcBorders>
              <w:right w:val="nil"/>
            </w:tcBorders>
          </w:tcPr>
          <w:p w:rsidR="00CE4D7C" w:rsidRPr="005C5300" w:rsidRDefault="00CE4D7C" w:rsidP="00CE4D7C">
            <w:pPr>
              <w:tabs>
                <w:tab w:val="left" w:pos="1134"/>
                <w:tab w:val="left" w:pos="1560"/>
                <w:tab w:val="left" w:pos="2224"/>
              </w:tabs>
              <w:kinsoku w:val="0"/>
              <w:overflowPunct w:val="0"/>
              <w:spacing w:before="9"/>
              <w:rPr>
                <w:rFonts w:asciiTheme="minorHAnsi" w:hAnsiTheme="minorHAnsi"/>
                <w:b/>
                <w:color w:val="343434"/>
                <w:w w:val="105"/>
                <w:sz w:val="16"/>
                <w:szCs w:val="16"/>
              </w:rPr>
            </w:pPr>
            <w:r w:rsidRPr="005C5300">
              <w:rPr>
                <w:rFonts w:asciiTheme="minorHAnsi" w:hAnsiTheme="minorHAnsi"/>
                <w:b/>
                <w:color w:val="343434"/>
                <w:w w:val="105"/>
                <w:sz w:val="16"/>
                <w:szCs w:val="16"/>
              </w:rPr>
              <w:t xml:space="preserve">Riserve stabilite dalla Delibera di G.C. n. 86/2019, ai sensi dell’art. 30 </w:t>
            </w:r>
            <w:proofErr w:type="spellStart"/>
            <w:r w:rsidRPr="005C5300">
              <w:rPr>
                <w:rFonts w:asciiTheme="minorHAnsi" w:hAnsiTheme="minorHAnsi"/>
                <w:b/>
                <w:color w:val="343434"/>
                <w:w w:val="105"/>
                <w:sz w:val="16"/>
                <w:szCs w:val="16"/>
              </w:rPr>
              <w:t>L.R.</w:t>
            </w:r>
            <w:proofErr w:type="spellEnd"/>
            <w:r w:rsidRPr="005C5300">
              <w:rPr>
                <w:rFonts w:asciiTheme="minorHAnsi" w:hAnsiTheme="minorHAnsi"/>
                <w:b/>
                <w:color w:val="343434"/>
                <w:w w:val="105"/>
                <w:sz w:val="16"/>
                <w:szCs w:val="16"/>
              </w:rPr>
              <w:t xml:space="preserve"> 39/2017</w:t>
            </w:r>
          </w:p>
          <w:p w:rsidR="00CE4D7C" w:rsidRPr="005C5300" w:rsidRDefault="00CE4D7C" w:rsidP="00CE4D7C">
            <w:pPr>
              <w:tabs>
                <w:tab w:val="left" w:pos="1134"/>
                <w:tab w:val="left" w:pos="1560"/>
                <w:tab w:val="left" w:pos="2224"/>
              </w:tabs>
              <w:kinsoku w:val="0"/>
              <w:overflowPunct w:val="0"/>
              <w:spacing w:before="9"/>
              <w:rPr>
                <w:rFonts w:asciiTheme="minorHAnsi" w:hAnsiTheme="minorHAnsi"/>
                <w:b/>
                <w:color w:val="343434"/>
                <w:w w:val="105"/>
                <w:sz w:val="16"/>
                <w:szCs w:val="16"/>
              </w:rPr>
            </w:pPr>
            <w:r w:rsidRPr="005C5300">
              <w:rPr>
                <w:rFonts w:asciiTheme="minorHAnsi" w:hAnsiTheme="minorHAnsi"/>
                <w:b/>
                <w:color w:val="343434"/>
                <w:w w:val="105"/>
                <w:sz w:val="16"/>
                <w:szCs w:val="16"/>
              </w:rPr>
              <w:t>a) condizioni di riserva alloggi:</w:t>
            </w:r>
          </w:p>
          <w:p w:rsidR="00CE4D7C" w:rsidRPr="003A70F4" w:rsidRDefault="00CE4D7C" w:rsidP="00CE4D7C">
            <w:pPr>
              <w:tabs>
                <w:tab w:val="left" w:pos="1134"/>
                <w:tab w:val="left" w:pos="1560"/>
                <w:tab w:val="left" w:pos="2224"/>
              </w:tabs>
              <w:kinsoku w:val="0"/>
              <w:overflowPunct w:val="0"/>
              <w:spacing w:before="9"/>
              <w:ind w:left="426" w:hanging="142"/>
              <w:jc w:val="both"/>
              <w:rPr>
                <w:rFonts w:asciiTheme="minorHAnsi" w:hAnsiTheme="minorHAnsi"/>
                <w:color w:val="343434"/>
                <w:w w:val="105"/>
                <w:sz w:val="16"/>
                <w:szCs w:val="16"/>
              </w:rPr>
            </w:pPr>
            <w:r>
              <w:rPr>
                <w:color w:val="343434"/>
                <w:w w:val="105"/>
                <w:sz w:val="20"/>
                <w:szCs w:val="20"/>
              </w:rPr>
              <w:t xml:space="preserve">1. </w:t>
            </w:r>
            <w:r w:rsidRPr="003A70F4">
              <w:rPr>
                <w:rFonts w:asciiTheme="minorHAnsi" w:hAnsiTheme="minorHAnsi"/>
                <w:color w:val="343434"/>
                <w:w w:val="105"/>
                <w:sz w:val="16"/>
                <w:szCs w:val="16"/>
              </w:rPr>
              <w:t>a favore di coloro che non hanno compiuto il trentacinquesimo anno di età alla data di pubblicazione del bando</w:t>
            </w:r>
          </w:p>
          <w:p w:rsidR="00CE4D7C" w:rsidRPr="003A70F4" w:rsidRDefault="00CE4D7C" w:rsidP="00CE4D7C">
            <w:pPr>
              <w:tabs>
                <w:tab w:val="left" w:pos="1134"/>
                <w:tab w:val="left" w:pos="1560"/>
                <w:tab w:val="left" w:pos="2224"/>
              </w:tabs>
              <w:kinsoku w:val="0"/>
              <w:overflowPunct w:val="0"/>
              <w:spacing w:before="9"/>
              <w:ind w:left="284"/>
              <w:rPr>
                <w:rFonts w:asciiTheme="minorHAnsi" w:hAnsiTheme="minorHAnsi"/>
                <w:color w:val="343434"/>
                <w:w w:val="105"/>
                <w:sz w:val="16"/>
                <w:szCs w:val="16"/>
              </w:rPr>
            </w:pPr>
            <w:r w:rsidRPr="003A70F4">
              <w:rPr>
                <w:rFonts w:asciiTheme="minorHAnsi" w:hAnsiTheme="minorHAnsi"/>
                <w:color w:val="343434"/>
                <w:w w:val="105"/>
                <w:sz w:val="16"/>
                <w:szCs w:val="16"/>
              </w:rPr>
              <w:t>2. a favore delle coppie che abbiano contratto matrimonio da non oltre tre anni dalla data di pubblicazione del bando o che contraggano matrimonio entro un anno e comunque prima dell’assegnazione dell’alloggio, fermo restando quanto stabilito dalla legge 20 maggio 2016, n. 76, nell’ambito di detta riserva, è data priorità alle coppie con figli minori a carico di età non superiore a quattro anni ed in regime del loro numero</w:t>
            </w:r>
          </w:p>
          <w:p w:rsidR="00CE4D7C" w:rsidRPr="00917283" w:rsidRDefault="00CE4D7C" w:rsidP="00CE4D7C">
            <w:pPr>
              <w:tabs>
                <w:tab w:val="left" w:pos="1134"/>
                <w:tab w:val="left" w:pos="1560"/>
                <w:tab w:val="left" w:pos="2224"/>
              </w:tabs>
              <w:kinsoku w:val="0"/>
              <w:overflowPunct w:val="0"/>
              <w:spacing w:before="9"/>
              <w:ind w:left="284"/>
              <w:rPr>
                <w:rFonts w:cs="Arial"/>
                <w:b/>
                <w:color w:val="343434"/>
                <w:w w:val="105"/>
                <w:sz w:val="20"/>
                <w:szCs w:val="20"/>
              </w:rPr>
            </w:pPr>
            <w:r w:rsidRPr="003A70F4">
              <w:rPr>
                <w:rFonts w:asciiTheme="minorHAnsi" w:hAnsiTheme="minorHAnsi"/>
                <w:color w:val="343434"/>
                <w:w w:val="105"/>
                <w:sz w:val="16"/>
                <w:szCs w:val="16"/>
              </w:rPr>
              <w:t>3. a favore delle famiglie costituite da un unico genitore, con uno o più figli a carico</w:t>
            </w:r>
            <w:r>
              <w:rPr>
                <w:color w:val="343434"/>
                <w:w w:val="105"/>
                <w:sz w:val="20"/>
                <w:szCs w:val="20"/>
              </w:rPr>
              <w:t>;</w:t>
            </w:r>
          </w:p>
          <w:p w:rsidR="00CE4D7C" w:rsidRPr="00323E41" w:rsidRDefault="00CE4D7C" w:rsidP="00CE4D7C">
            <w:pPr>
              <w:tabs>
                <w:tab w:val="left" w:pos="2311"/>
              </w:tabs>
              <w:kinsoku w:val="0"/>
              <w:overflowPunct w:val="0"/>
              <w:spacing w:after="120"/>
              <w:ind w:left="284" w:hanging="284"/>
              <w:jc w:val="both"/>
              <w:rPr>
                <w:rFonts w:asciiTheme="minorHAnsi" w:hAnsiTheme="minorHAnsi" w:cs="Arial"/>
                <w:b/>
                <w:color w:val="343434"/>
                <w:w w:val="105"/>
                <w:sz w:val="20"/>
                <w:szCs w:val="20"/>
              </w:rPr>
            </w:pPr>
          </w:p>
        </w:tc>
        <w:tc>
          <w:tcPr>
            <w:tcW w:w="236" w:type="dxa"/>
            <w:tcBorders>
              <w:left w:val="nil"/>
            </w:tcBorders>
          </w:tcPr>
          <w:p w:rsidR="00CE4D7C" w:rsidRDefault="00CE4D7C" w:rsidP="00B5217B">
            <w:pPr>
              <w:pStyle w:val="Corpodeltesto"/>
              <w:kinsoku w:val="0"/>
              <w:overflowPunct w:val="0"/>
              <w:spacing w:line="261" w:lineRule="auto"/>
              <w:ind w:left="284" w:right="-285"/>
              <w:jc w:val="both"/>
              <w:rPr>
                <w:rFonts w:asciiTheme="minorHAnsi" w:hAnsiTheme="minorHAnsi"/>
                <w:color w:val="343434"/>
                <w:w w:val="110"/>
                <w:sz w:val="20"/>
                <w:szCs w:val="20"/>
              </w:rPr>
            </w:pPr>
          </w:p>
        </w:tc>
        <w:tc>
          <w:tcPr>
            <w:tcW w:w="236" w:type="dxa"/>
          </w:tcPr>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20"/>
                <w:szCs w:val="20"/>
              </w:rPr>
            </w:pPr>
          </w:p>
          <w:p w:rsidR="00CE4D7C" w:rsidRDefault="00CE4D7C" w:rsidP="00B5217B">
            <w:pPr>
              <w:pStyle w:val="Corpodeltesto"/>
              <w:kinsoku w:val="0"/>
              <w:overflowPunct w:val="0"/>
              <w:spacing w:before="180" w:line="262"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p>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r>
              <w:rPr>
                <w:rFonts w:asciiTheme="minorHAnsi" w:hAnsiTheme="minorHAnsi"/>
                <w:color w:val="343434"/>
                <w:w w:val="110"/>
                <w:sz w:val="16"/>
                <w:szCs w:val="16"/>
              </w:rPr>
              <w:sym w:font="Wingdings" w:char="F06F"/>
            </w:r>
          </w:p>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p>
          <w:p w:rsidR="00CE4D7C" w:rsidRDefault="00CE4D7C" w:rsidP="00B5217B">
            <w:pPr>
              <w:pStyle w:val="Corpodeltesto"/>
              <w:kinsoku w:val="0"/>
              <w:overflowPunct w:val="0"/>
              <w:spacing w:line="261" w:lineRule="auto"/>
              <w:ind w:left="-108" w:right="-108"/>
              <w:jc w:val="center"/>
              <w:rPr>
                <w:rFonts w:asciiTheme="minorHAnsi" w:hAnsiTheme="minorHAnsi"/>
                <w:color w:val="343434"/>
                <w:w w:val="110"/>
                <w:sz w:val="16"/>
                <w:szCs w:val="16"/>
              </w:rPr>
            </w:pPr>
          </w:p>
          <w:p w:rsidR="00CE4D7C" w:rsidRDefault="00CE4D7C" w:rsidP="00CE4D7C">
            <w:pPr>
              <w:rPr>
                <w:rFonts w:asciiTheme="minorHAnsi" w:hAnsiTheme="minorHAnsi"/>
                <w:color w:val="343434"/>
                <w:w w:val="110"/>
                <w:sz w:val="16"/>
                <w:szCs w:val="16"/>
              </w:rPr>
            </w:pPr>
          </w:p>
          <w:p w:rsidR="00CE4D7C" w:rsidRDefault="00CE4D7C" w:rsidP="00CE4D7C">
            <w:pPr>
              <w:rPr>
                <w:rFonts w:asciiTheme="minorHAnsi" w:hAnsiTheme="minorHAnsi"/>
                <w:color w:val="343434"/>
                <w:w w:val="110"/>
                <w:sz w:val="16"/>
                <w:szCs w:val="16"/>
              </w:rPr>
            </w:pPr>
          </w:p>
          <w:p w:rsidR="00CE4D7C" w:rsidRPr="00CE4D7C" w:rsidRDefault="00CE4D7C" w:rsidP="00CE4D7C">
            <w:r>
              <w:rPr>
                <w:rFonts w:asciiTheme="minorHAnsi" w:hAnsiTheme="minorHAnsi"/>
                <w:color w:val="343434"/>
                <w:w w:val="110"/>
                <w:sz w:val="16"/>
                <w:szCs w:val="16"/>
              </w:rPr>
              <w:sym w:font="Wingdings" w:char="F06F"/>
            </w:r>
          </w:p>
        </w:tc>
        <w:tc>
          <w:tcPr>
            <w:tcW w:w="1276" w:type="dxa"/>
          </w:tcPr>
          <w:p w:rsidR="00CE4D7C" w:rsidRPr="00CE4D7C" w:rsidRDefault="00CE4D7C" w:rsidP="00B5217B">
            <w:pPr>
              <w:pStyle w:val="Corpodeltesto"/>
              <w:kinsoku w:val="0"/>
              <w:overflowPunct w:val="0"/>
              <w:spacing w:line="261" w:lineRule="auto"/>
              <w:ind w:left="-108" w:right="-108"/>
              <w:jc w:val="center"/>
              <w:rPr>
                <w:rFonts w:asciiTheme="minorHAnsi" w:hAnsiTheme="minorHAnsi"/>
                <w:color w:val="343434"/>
                <w:w w:val="110"/>
                <w:sz w:val="20"/>
                <w:szCs w:val="20"/>
              </w:rPr>
            </w:pPr>
          </w:p>
          <w:p w:rsidR="00CE4D7C" w:rsidRPr="00CE4D7C" w:rsidRDefault="00CE4D7C" w:rsidP="00B5217B">
            <w:pPr>
              <w:pStyle w:val="Corpodeltesto"/>
              <w:kinsoku w:val="0"/>
              <w:overflowPunct w:val="0"/>
              <w:ind w:right="-285"/>
              <w:jc w:val="both"/>
              <w:rPr>
                <w:rFonts w:asciiTheme="minorHAnsi" w:hAnsiTheme="minorHAnsi"/>
                <w:color w:val="343434"/>
                <w:w w:val="110"/>
                <w:sz w:val="16"/>
                <w:szCs w:val="16"/>
              </w:rPr>
            </w:pPr>
          </w:p>
          <w:p w:rsidR="00CE4D7C" w:rsidRPr="00CE4D7C" w:rsidRDefault="00CE4D7C" w:rsidP="00B5217B">
            <w:pPr>
              <w:pStyle w:val="Corpodeltesto"/>
              <w:kinsoku w:val="0"/>
              <w:overflowPunct w:val="0"/>
              <w:ind w:right="-285"/>
              <w:jc w:val="both"/>
              <w:rPr>
                <w:rFonts w:asciiTheme="minorHAnsi" w:hAnsiTheme="minorHAnsi"/>
                <w:color w:val="343434"/>
                <w:w w:val="110"/>
                <w:sz w:val="16"/>
                <w:szCs w:val="16"/>
              </w:rPr>
            </w:pPr>
            <w:r>
              <w:rPr>
                <w:rFonts w:asciiTheme="minorHAnsi" w:hAnsiTheme="minorHAnsi"/>
                <w:color w:val="343434"/>
                <w:w w:val="110"/>
                <w:sz w:val="16"/>
                <w:szCs w:val="16"/>
              </w:rPr>
              <w:t>Fino al 3%</w:t>
            </w:r>
          </w:p>
          <w:p w:rsidR="00CE4D7C" w:rsidRPr="00CE4D7C" w:rsidRDefault="00CE4D7C" w:rsidP="00B5217B">
            <w:pPr>
              <w:pStyle w:val="Corpodeltesto"/>
              <w:kinsoku w:val="0"/>
              <w:overflowPunct w:val="0"/>
              <w:ind w:right="-285"/>
              <w:jc w:val="both"/>
              <w:rPr>
                <w:rFonts w:asciiTheme="minorHAnsi" w:hAnsiTheme="minorHAnsi"/>
                <w:color w:val="343434"/>
                <w:w w:val="110"/>
                <w:sz w:val="16"/>
                <w:szCs w:val="16"/>
              </w:rPr>
            </w:pPr>
          </w:p>
          <w:p w:rsidR="00CE4D7C" w:rsidRPr="00CE4D7C" w:rsidRDefault="00CE4D7C" w:rsidP="00CE4D7C">
            <w:pPr>
              <w:pStyle w:val="Corpodeltesto"/>
              <w:kinsoku w:val="0"/>
              <w:overflowPunct w:val="0"/>
              <w:ind w:right="-285"/>
              <w:jc w:val="both"/>
              <w:rPr>
                <w:rFonts w:asciiTheme="minorHAnsi" w:hAnsiTheme="minorHAnsi"/>
                <w:color w:val="343434"/>
                <w:w w:val="110"/>
                <w:sz w:val="16"/>
                <w:szCs w:val="16"/>
              </w:rPr>
            </w:pPr>
            <w:r>
              <w:rPr>
                <w:rFonts w:asciiTheme="minorHAnsi" w:hAnsiTheme="minorHAnsi"/>
                <w:color w:val="343434"/>
                <w:w w:val="110"/>
                <w:sz w:val="16"/>
                <w:szCs w:val="16"/>
              </w:rPr>
              <w:t>Fino all’1%</w:t>
            </w:r>
          </w:p>
          <w:p w:rsidR="00CE4D7C" w:rsidRDefault="00CE4D7C" w:rsidP="00B5217B">
            <w:pPr>
              <w:pStyle w:val="Corpodeltesto"/>
              <w:kinsoku w:val="0"/>
              <w:overflowPunct w:val="0"/>
              <w:spacing w:line="276" w:lineRule="auto"/>
              <w:ind w:right="-285"/>
              <w:jc w:val="both"/>
              <w:rPr>
                <w:rFonts w:asciiTheme="minorHAnsi" w:hAnsiTheme="minorHAnsi"/>
                <w:color w:val="343434"/>
                <w:w w:val="110"/>
                <w:sz w:val="16"/>
                <w:szCs w:val="16"/>
              </w:rPr>
            </w:pPr>
          </w:p>
          <w:p w:rsidR="00CE4D7C" w:rsidRDefault="00CE4D7C" w:rsidP="00B5217B"/>
          <w:p w:rsidR="005D32CE" w:rsidRDefault="005D32CE" w:rsidP="00B5217B">
            <w:pPr>
              <w:pStyle w:val="Corpodeltesto"/>
              <w:kinsoku w:val="0"/>
              <w:overflowPunct w:val="0"/>
              <w:ind w:right="-285"/>
              <w:jc w:val="both"/>
            </w:pPr>
          </w:p>
          <w:p w:rsidR="005D32CE" w:rsidRPr="005D32CE" w:rsidRDefault="005D32CE" w:rsidP="005D32CE"/>
          <w:p w:rsidR="00CE4D7C" w:rsidRPr="005D32CE" w:rsidRDefault="005D32CE" w:rsidP="005D32CE">
            <w:pPr>
              <w:pStyle w:val="Corpodeltesto"/>
              <w:kinsoku w:val="0"/>
              <w:overflowPunct w:val="0"/>
              <w:ind w:right="-285"/>
              <w:jc w:val="both"/>
            </w:pPr>
            <w:r w:rsidRPr="005D32CE">
              <w:rPr>
                <w:rFonts w:asciiTheme="minorHAnsi" w:hAnsiTheme="minorHAnsi"/>
                <w:color w:val="343434"/>
                <w:w w:val="110"/>
                <w:sz w:val="16"/>
                <w:szCs w:val="16"/>
              </w:rPr>
              <w:t>Fino al 4%</w:t>
            </w:r>
          </w:p>
        </w:tc>
        <w:tc>
          <w:tcPr>
            <w:tcW w:w="567" w:type="dxa"/>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8" w:type="dxa"/>
          </w:tcPr>
          <w:p w:rsidR="00CE4D7C" w:rsidRPr="009B3A66" w:rsidRDefault="00CE4D7C" w:rsidP="00B5217B">
            <w:pPr>
              <w:pStyle w:val="Corpodeltesto"/>
              <w:kinsoku w:val="0"/>
              <w:overflowPunct w:val="0"/>
              <w:spacing w:line="261" w:lineRule="auto"/>
              <w:ind w:left="-108" w:right="-108"/>
              <w:jc w:val="center"/>
              <w:rPr>
                <w:rFonts w:asciiTheme="minorHAnsi" w:hAnsiTheme="minorHAnsi"/>
                <w:b/>
                <w:color w:val="343434"/>
                <w:w w:val="110"/>
                <w:sz w:val="16"/>
                <w:szCs w:val="16"/>
              </w:rPr>
            </w:pPr>
          </w:p>
        </w:tc>
      </w:tr>
    </w:tbl>
    <w:p w:rsidR="00CE4D7C" w:rsidRDefault="00CE4D7C" w:rsidP="003A70F4">
      <w:pPr>
        <w:pStyle w:val="Corpodeltesto"/>
        <w:kinsoku w:val="0"/>
        <w:overflowPunct w:val="0"/>
        <w:spacing w:after="120" w:line="262" w:lineRule="auto"/>
        <w:ind w:left="-142" w:right="-284"/>
        <w:jc w:val="both"/>
        <w:rPr>
          <w:rFonts w:asciiTheme="minorHAnsi" w:hAnsiTheme="minorHAnsi"/>
          <w:b/>
          <w:color w:val="343434"/>
          <w:w w:val="110"/>
          <w:sz w:val="24"/>
          <w:szCs w:val="24"/>
          <w:u w:val="single"/>
        </w:rPr>
      </w:pPr>
    </w:p>
    <w:p w:rsidR="003A70F4" w:rsidRDefault="003A70F4" w:rsidP="00DA23BE">
      <w:pPr>
        <w:pStyle w:val="Corpodeltesto"/>
        <w:kinsoku w:val="0"/>
        <w:overflowPunct w:val="0"/>
        <w:rPr>
          <w:rFonts w:asciiTheme="minorHAnsi" w:hAnsiTheme="minorHAnsi"/>
          <w:sz w:val="20"/>
          <w:szCs w:val="20"/>
        </w:rPr>
      </w:pPr>
    </w:p>
    <w:tbl>
      <w:tblPr>
        <w:tblStyle w:val="Grigliatabella"/>
        <w:tblW w:w="10348" w:type="dxa"/>
        <w:tblInd w:w="108" w:type="dxa"/>
        <w:tblLook w:val="04A0"/>
      </w:tblPr>
      <w:tblGrid>
        <w:gridCol w:w="7938"/>
        <w:gridCol w:w="1276"/>
        <w:gridCol w:w="570"/>
        <w:gridCol w:w="564"/>
      </w:tblGrid>
      <w:tr w:rsidR="004E2A40" w:rsidTr="004E2A40">
        <w:tc>
          <w:tcPr>
            <w:tcW w:w="7938" w:type="dxa"/>
          </w:tcPr>
          <w:p w:rsidR="004E2A40" w:rsidRDefault="004E2A40" w:rsidP="00DA23BE">
            <w:pPr>
              <w:pStyle w:val="Corpodeltesto"/>
              <w:kinsoku w:val="0"/>
              <w:overflowPunct w:val="0"/>
              <w:rPr>
                <w:rFonts w:asciiTheme="minorHAnsi" w:hAnsiTheme="minorHAnsi"/>
                <w:sz w:val="20"/>
                <w:szCs w:val="20"/>
              </w:rPr>
            </w:pPr>
          </w:p>
        </w:tc>
        <w:tc>
          <w:tcPr>
            <w:tcW w:w="1276" w:type="dxa"/>
          </w:tcPr>
          <w:p w:rsidR="004E2A40" w:rsidRPr="009B3A66" w:rsidRDefault="004E2A40" w:rsidP="007B7B41">
            <w:pPr>
              <w:pStyle w:val="Corpodeltesto"/>
              <w:kinsoku w:val="0"/>
              <w:overflowPunct w:val="0"/>
              <w:spacing w:line="261" w:lineRule="auto"/>
              <w:ind w:left="-108" w:right="-108"/>
              <w:jc w:val="center"/>
              <w:rPr>
                <w:rFonts w:asciiTheme="minorHAnsi" w:hAnsiTheme="minorHAnsi"/>
                <w:b/>
                <w:color w:val="343434"/>
                <w:w w:val="110"/>
                <w:sz w:val="16"/>
                <w:szCs w:val="16"/>
              </w:rPr>
            </w:pPr>
            <w:r w:rsidRPr="009B3A66">
              <w:rPr>
                <w:rFonts w:asciiTheme="minorHAnsi" w:hAnsiTheme="minorHAnsi"/>
                <w:b/>
                <w:color w:val="343434"/>
                <w:w w:val="110"/>
                <w:sz w:val="16"/>
                <w:szCs w:val="16"/>
              </w:rPr>
              <w:t xml:space="preserve">PUNTI </w:t>
            </w:r>
            <w:proofErr w:type="spellStart"/>
            <w:r w:rsidRPr="009B3A66">
              <w:rPr>
                <w:rFonts w:asciiTheme="minorHAnsi" w:hAnsiTheme="minorHAnsi"/>
                <w:b/>
                <w:color w:val="343434"/>
                <w:w w:val="110"/>
                <w:sz w:val="16"/>
                <w:szCs w:val="16"/>
              </w:rPr>
              <w:t>DI</w:t>
            </w:r>
            <w:proofErr w:type="spellEnd"/>
            <w:r w:rsidRPr="009B3A66">
              <w:rPr>
                <w:rFonts w:asciiTheme="minorHAnsi" w:hAnsiTheme="minorHAnsi"/>
                <w:b/>
                <w:color w:val="343434"/>
                <w:w w:val="110"/>
                <w:sz w:val="16"/>
                <w:szCs w:val="16"/>
              </w:rPr>
              <w:t xml:space="preserve"> LEGGE</w:t>
            </w:r>
          </w:p>
        </w:tc>
        <w:tc>
          <w:tcPr>
            <w:tcW w:w="570" w:type="dxa"/>
          </w:tcPr>
          <w:p w:rsidR="004E2A40" w:rsidRPr="009B3A66" w:rsidRDefault="004E2A40" w:rsidP="007B7B41">
            <w:pPr>
              <w:pStyle w:val="Corpodeltesto"/>
              <w:kinsoku w:val="0"/>
              <w:overflowPunct w:val="0"/>
              <w:spacing w:line="261" w:lineRule="auto"/>
              <w:ind w:left="-108" w:right="-108"/>
              <w:jc w:val="center"/>
              <w:rPr>
                <w:rFonts w:asciiTheme="minorHAnsi" w:hAnsiTheme="minorHAnsi"/>
                <w:b/>
                <w:color w:val="343434"/>
                <w:w w:val="110"/>
                <w:sz w:val="16"/>
                <w:szCs w:val="16"/>
              </w:rPr>
            </w:pPr>
            <w:proofErr w:type="spellStart"/>
            <w:r>
              <w:rPr>
                <w:rFonts w:asciiTheme="minorHAnsi" w:hAnsiTheme="minorHAnsi"/>
                <w:b/>
                <w:color w:val="343434"/>
                <w:w w:val="110"/>
                <w:sz w:val="16"/>
                <w:szCs w:val="16"/>
              </w:rPr>
              <w:t>Provv</w:t>
            </w:r>
            <w:proofErr w:type="spellEnd"/>
            <w:r>
              <w:rPr>
                <w:rFonts w:asciiTheme="minorHAnsi" w:hAnsiTheme="minorHAnsi"/>
                <w:b/>
                <w:color w:val="343434"/>
                <w:w w:val="110"/>
                <w:sz w:val="16"/>
                <w:szCs w:val="16"/>
              </w:rPr>
              <w:t>.</w:t>
            </w:r>
          </w:p>
        </w:tc>
        <w:tc>
          <w:tcPr>
            <w:tcW w:w="564" w:type="dxa"/>
          </w:tcPr>
          <w:p w:rsidR="004E2A40" w:rsidRPr="009B3A66" w:rsidRDefault="004E2A40" w:rsidP="004E2A40">
            <w:pPr>
              <w:pStyle w:val="Corpodeltesto"/>
              <w:kinsoku w:val="0"/>
              <w:overflowPunct w:val="0"/>
              <w:spacing w:line="261" w:lineRule="auto"/>
              <w:ind w:left="-108" w:right="-108"/>
              <w:jc w:val="center"/>
              <w:rPr>
                <w:rFonts w:asciiTheme="minorHAnsi" w:hAnsiTheme="minorHAnsi"/>
                <w:b/>
                <w:color w:val="343434"/>
                <w:w w:val="110"/>
                <w:sz w:val="16"/>
                <w:szCs w:val="16"/>
              </w:rPr>
            </w:pPr>
            <w:proofErr w:type="spellStart"/>
            <w:r>
              <w:rPr>
                <w:rFonts w:asciiTheme="minorHAnsi" w:hAnsiTheme="minorHAnsi"/>
                <w:b/>
                <w:color w:val="343434"/>
                <w:w w:val="110"/>
                <w:sz w:val="16"/>
                <w:szCs w:val="16"/>
              </w:rPr>
              <w:t>Def</w:t>
            </w:r>
            <w:proofErr w:type="spellEnd"/>
            <w:r>
              <w:rPr>
                <w:rFonts w:asciiTheme="minorHAnsi" w:hAnsiTheme="minorHAnsi"/>
                <w:b/>
                <w:color w:val="343434"/>
                <w:w w:val="110"/>
                <w:sz w:val="16"/>
                <w:szCs w:val="16"/>
              </w:rPr>
              <w:t>.</w:t>
            </w:r>
          </w:p>
        </w:tc>
      </w:tr>
      <w:tr w:rsidR="004E2A40" w:rsidTr="004E2A40">
        <w:tc>
          <w:tcPr>
            <w:tcW w:w="7938" w:type="dxa"/>
          </w:tcPr>
          <w:p w:rsidR="004E2A40" w:rsidRPr="00D426B1" w:rsidRDefault="004E2A40" w:rsidP="00DA23BE">
            <w:pPr>
              <w:pStyle w:val="Corpodeltesto"/>
              <w:kinsoku w:val="0"/>
              <w:overflowPunct w:val="0"/>
              <w:rPr>
                <w:rFonts w:asciiTheme="minorHAnsi" w:hAnsiTheme="minorHAnsi"/>
                <w:b/>
                <w:sz w:val="22"/>
                <w:szCs w:val="22"/>
              </w:rPr>
            </w:pPr>
            <w:r w:rsidRPr="00D426B1">
              <w:rPr>
                <w:rFonts w:asciiTheme="minorHAnsi" w:hAnsiTheme="minorHAnsi"/>
                <w:b/>
                <w:sz w:val="22"/>
                <w:szCs w:val="22"/>
              </w:rPr>
              <w:t>Punteggio totale</w:t>
            </w:r>
            <w:r>
              <w:rPr>
                <w:rFonts w:asciiTheme="minorHAnsi" w:hAnsiTheme="minorHAnsi"/>
                <w:sz w:val="20"/>
                <w:szCs w:val="20"/>
              </w:rPr>
              <w:t xml:space="preserve"> (condizioni soggettive, condizioni oggettive)</w:t>
            </w:r>
          </w:p>
        </w:tc>
        <w:tc>
          <w:tcPr>
            <w:tcW w:w="1276" w:type="dxa"/>
          </w:tcPr>
          <w:p w:rsidR="004E2A40" w:rsidRPr="009B3A66" w:rsidRDefault="004E2A40"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70" w:type="dxa"/>
          </w:tcPr>
          <w:p w:rsidR="004E2A40" w:rsidRDefault="004E2A40"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c>
          <w:tcPr>
            <w:tcW w:w="564" w:type="dxa"/>
          </w:tcPr>
          <w:p w:rsidR="004E2A40" w:rsidRDefault="004E2A40" w:rsidP="007B7B41">
            <w:pPr>
              <w:pStyle w:val="Corpodeltesto"/>
              <w:kinsoku w:val="0"/>
              <w:overflowPunct w:val="0"/>
              <w:spacing w:line="261" w:lineRule="auto"/>
              <w:ind w:left="-108" w:right="-108"/>
              <w:jc w:val="center"/>
              <w:rPr>
                <w:rFonts w:asciiTheme="minorHAnsi" w:hAnsiTheme="minorHAnsi"/>
                <w:b/>
                <w:color w:val="343434"/>
                <w:w w:val="110"/>
                <w:sz w:val="16"/>
                <w:szCs w:val="16"/>
              </w:rPr>
            </w:pPr>
          </w:p>
        </w:tc>
      </w:tr>
    </w:tbl>
    <w:p w:rsidR="0033476F" w:rsidRDefault="0033476F" w:rsidP="009627B3">
      <w:pPr>
        <w:pStyle w:val="Corpodeltesto"/>
        <w:kinsoku w:val="0"/>
        <w:overflowPunct w:val="0"/>
        <w:spacing w:before="91" w:line="252" w:lineRule="auto"/>
        <w:ind w:right="-133"/>
        <w:jc w:val="both"/>
        <w:rPr>
          <w:rFonts w:asciiTheme="minorHAnsi" w:hAnsiTheme="minorHAnsi"/>
          <w:bCs/>
          <w:sz w:val="16"/>
          <w:szCs w:val="16"/>
        </w:rPr>
      </w:pPr>
    </w:p>
    <w:p w:rsidR="007F530C" w:rsidRPr="0033476F" w:rsidRDefault="0033476F" w:rsidP="0033476F">
      <w:pPr>
        <w:pStyle w:val="Corpodeltesto"/>
        <w:kinsoku w:val="0"/>
        <w:overflowPunct w:val="0"/>
        <w:spacing w:before="91" w:line="252" w:lineRule="auto"/>
        <w:ind w:left="142" w:right="-133"/>
        <w:jc w:val="both"/>
        <w:rPr>
          <w:rFonts w:asciiTheme="minorHAnsi" w:hAnsiTheme="minorHAnsi"/>
          <w:sz w:val="16"/>
          <w:szCs w:val="16"/>
        </w:rPr>
      </w:pPr>
      <w:r w:rsidRPr="0033476F">
        <w:rPr>
          <w:rFonts w:asciiTheme="minorHAnsi" w:hAnsiTheme="minorHAnsi"/>
          <w:bCs/>
          <w:sz w:val="16"/>
          <w:szCs w:val="16"/>
        </w:rPr>
        <w:t>L'</w:t>
      </w:r>
      <w:proofErr w:type="spellStart"/>
      <w:r w:rsidRPr="0033476F">
        <w:rPr>
          <w:rFonts w:asciiTheme="minorHAnsi" w:hAnsiTheme="minorHAnsi"/>
          <w:bCs/>
          <w:sz w:val="16"/>
          <w:szCs w:val="16"/>
        </w:rPr>
        <w:t>antigie</w:t>
      </w:r>
      <w:r w:rsidR="00DA23BE" w:rsidRPr="0033476F">
        <w:rPr>
          <w:rFonts w:asciiTheme="minorHAnsi" w:hAnsiTheme="minorHAnsi"/>
          <w:bCs/>
          <w:sz w:val="16"/>
          <w:szCs w:val="16"/>
        </w:rPr>
        <w:t>nicità</w:t>
      </w:r>
      <w:proofErr w:type="spellEnd"/>
      <w:r w:rsidR="00DA23BE" w:rsidRPr="0033476F">
        <w:rPr>
          <w:rFonts w:asciiTheme="minorHAnsi" w:hAnsiTheme="minorHAnsi"/>
          <w:bCs/>
          <w:sz w:val="16"/>
          <w:szCs w:val="16"/>
        </w:rPr>
        <w:t xml:space="preserve"> dell'alloggio di cui alle condizioni oggettive </w:t>
      </w:r>
      <w:r w:rsidRPr="0033476F">
        <w:rPr>
          <w:rFonts w:asciiTheme="minorHAnsi" w:hAnsiTheme="minorHAnsi"/>
          <w:bCs/>
          <w:sz w:val="16"/>
          <w:szCs w:val="16"/>
        </w:rPr>
        <w:t xml:space="preserve">lett. a) punto 5),  </w:t>
      </w:r>
      <w:r w:rsidR="00DA23BE" w:rsidRPr="0033476F">
        <w:rPr>
          <w:rFonts w:asciiTheme="minorHAnsi" w:hAnsiTheme="minorHAnsi" w:cs="Arial"/>
          <w:bCs/>
          <w:sz w:val="16"/>
          <w:szCs w:val="16"/>
        </w:rPr>
        <w:t xml:space="preserve">è </w:t>
      </w:r>
      <w:r w:rsidRPr="0033476F">
        <w:rPr>
          <w:rFonts w:asciiTheme="minorHAnsi" w:hAnsiTheme="minorHAnsi"/>
          <w:bCs/>
          <w:sz w:val="16"/>
          <w:szCs w:val="16"/>
        </w:rPr>
        <w:t>certif</w:t>
      </w:r>
      <w:r w:rsidR="00DA23BE" w:rsidRPr="0033476F">
        <w:rPr>
          <w:rFonts w:asciiTheme="minorHAnsi" w:hAnsiTheme="minorHAnsi"/>
          <w:bCs/>
          <w:sz w:val="16"/>
          <w:szCs w:val="16"/>
        </w:rPr>
        <w:t xml:space="preserve">icata </w:t>
      </w:r>
      <w:r w:rsidRPr="0033476F">
        <w:rPr>
          <w:rFonts w:asciiTheme="minorHAnsi" w:hAnsiTheme="minorHAnsi"/>
          <w:bCs/>
          <w:sz w:val="16"/>
          <w:szCs w:val="16"/>
        </w:rPr>
        <w:t>dalla  competente</w:t>
      </w:r>
      <w:r w:rsidR="00DA23BE" w:rsidRPr="0033476F">
        <w:rPr>
          <w:rFonts w:asciiTheme="minorHAnsi" w:hAnsiTheme="minorHAnsi"/>
          <w:bCs/>
          <w:sz w:val="16"/>
          <w:szCs w:val="16"/>
        </w:rPr>
        <w:t xml:space="preserve">  autorità  secondo  </w:t>
      </w:r>
      <w:r w:rsidRPr="0033476F">
        <w:rPr>
          <w:rFonts w:asciiTheme="minorHAnsi" w:hAnsiTheme="minorHAnsi"/>
          <w:bCs/>
          <w:sz w:val="16"/>
          <w:szCs w:val="16"/>
        </w:rPr>
        <w:t>quanto  previsto  d</w:t>
      </w:r>
      <w:r w:rsidR="00DA23BE" w:rsidRPr="0033476F">
        <w:rPr>
          <w:rFonts w:asciiTheme="minorHAnsi" w:hAnsiTheme="minorHAnsi"/>
          <w:bCs/>
          <w:sz w:val="16"/>
          <w:szCs w:val="16"/>
        </w:rPr>
        <w:t xml:space="preserve">all'articolo  7,  primo </w:t>
      </w:r>
      <w:r w:rsidR="00DA23BE" w:rsidRPr="0033476F">
        <w:rPr>
          <w:rFonts w:asciiTheme="minorHAnsi" w:hAnsiTheme="minorHAnsi"/>
          <w:sz w:val="16"/>
          <w:szCs w:val="16"/>
        </w:rPr>
        <w:t>comma, n</w:t>
      </w:r>
      <w:r w:rsidRPr="0033476F">
        <w:rPr>
          <w:rFonts w:asciiTheme="minorHAnsi" w:hAnsiTheme="minorHAnsi"/>
          <w:sz w:val="16"/>
          <w:szCs w:val="16"/>
        </w:rPr>
        <w:t>.</w:t>
      </w:r>
      <w:r w:rsidR="00DA23BE" w:rsidRPr="0033476F">
        <w:rPr>
          <w:rFonts w:asciiTheme="minorHAnsi" w:hAnsiTheme="minorHAnsi"/>
          <w:sz w:val="16"/>
          <w:szCs w:val="16"/>
        </w:rPr>
        <w:t xml:space="preserve"> 4),  lettera  </w:t>
      </w:r>
      <w:r w:rsidR="00DA23BE" w:rsidRPr="0033476F">
        <w:rPr>
          <w:rFonts w:asciiTheme="minorHAnsi" w:hAnsiTheme="minorHAnsi"/>
          <w:spacing w:val="-3"/>
          <w:sz w:val="16"/>
          <w:szCs w:val="16"/>
        </w:rPr>
        <w:t xml:space="preserve">b), </w:t>
      </w:r>
      <w:r w:rsidR="00DA23BE" w:rsidRPr="0033476F">
        <w:rPr>
          <w:rFonts w:asciiTheme="minorHAnsi" w:hAnsiTheme="minorHAnsi"/>
          <w:sz w:val="16"/>
          <w:szCs w:val="16"/>
        </w:rPr>
        <w:t xml:space="preserve">del  D </w:t>
      </w:r>
      <w:proofErr w:type="spellStart"/>
      <w:r w:rsidR="00DA23BE" w:rsidRPr="0033476F">
        <w:rPr>
          <w:rFonts w:asciiTheme="minorHAnsi" w:hAnsiTheme="minorHAnsi"/>
          <w:spacing w:val="-3"/>
          <w:sz w:val="16"/>
          <w:szCs w:val="16"/>
        </w:rPr>
        <w:t>P.R</w:t>
      </w:r>
      <w:proofErr w:type="spellEnd"/>
      <w:r w:rsidR="00DA23BE" w:rsidRPr="0033476F">
        <w:rPr>
          <w:rFonts w:asciiTheme="minorHAnsi" w:hAnsiTheme="minorHAnsi"/>
          <w:spacing w:val="-3"/>
          <w:sz w:val="16"/>
          <w:szCs w:val="16"/>
        </w:rPr>
        <w:t xml:space="preserve">  </w:t>
      </w:r>
      <w:r w:rsidR="00DA23BE" w:rsidRPr="0033476F">
        <w:rPr>
          <w:rFonts w:asciiTheme="minorHAnsi" w:hAnsiTheme="minorHAnsi"/>
          <w:sz w:val="16"/>
          <w:szCs w:val="16"/>
        </w:rPr>
        <w:t>30</w:t>
      </w:r>
      <w:r w:rsidRPr="0033476F">
        <w:rPr>
          <w:rFonts w:asciiTheme="minorHAnsi" w:hAnsiTheme="minorHAnsi"/>
          <w:sz w:val="16"/>
          <w:szCs w:val="16"/>
        </w:rPr>
        <w:t>/12/</w:t>
      </w:r>
      <w:r w:rsidR="00DA23BE" w:rsidRPr="0033476F">
        <w:rPr>
          <w:rFonts w:asciiTheme="minorHAnsi" w:hAnsiTheme="minorHAnsi"/>
          <w:sz w:val="16"/>
          <w:szCs w:val="16"/>
        </w:rPr>
        <w:t xml:space="preserve">1972.  n.  1035 e </w:t>
      </w:r>
      <w:r w:rsidRPr="0033476F">
        <w:rPr>
          <w:rFonts w:asciiTheme="minorHAnsi" w:hAnsiTheme="minorHAnsi"/>
          <w:sz w:val="16"/>
          <w:szCs w:val="16"/>
        </w:rPr>
        <w:t>suc</w:t>
      </w:r>
      <w:r w:rsidR="00A36A11">
        <w:rPr>
          <w:rFonts w:asciiTheme="minorHAnsi" w:hAnsiTheme="minorHAnsi"/>
          <w:sz w:val="16"/>
          <w:szCs w:val="16"/>
        </w:rPr>
        <w:t>c</w:t>
      </w:r>
      <w:r w:rsidRPr="0033476F">
        <w:rPr>
          <w:rFonts w:asciiTheme="minorHAnsi" w:hAnsiTheme="minorHAnsi"/>
          <w:sz w:val="16"/>
          <w:szCs w:val="16"/>
        </w:rPr>
        <w:t>.</w:t>
      </w:r>
      <w:r w:rsidR="00DA23BE" w:rsidRPr="0033476F">
        <w:rPr>
          <w:rFonts w:asciiTheme="minorHAnsi" w:hAnsiTheme="minorHAnsi"/>
          <w:sz w:val="16"/>
          <w:szCs w:val="16"/>
        </w:rPr>
        <w:t xml:space="preserve"> modifiche </w:t>
      </w:r>
      <w:r w:rsidRPr="0033476F">
        <w:rPr>
          <w:rFonts w:asciiTheme="minorHAnsi" w:hAnsiTheme="minorHAnsi" w:cs="Arial"/>
          <w:sz w:val="16"/>
          <w:szCs w:val="16"/>
        </w:rPr>
        <w:t>e</w:t>
      </w:r>
      <w:r w:rsidR="00DA23BE" w:rsidRPr="0033476F">
        <w:rPr>
          <w:rFonts w:asciiTheme="minorHAnsi" w:hAnsiTheme="minorHAnsi" w:cs="Arial"/>
          <w:sz w:val="16"/>
          <w:szCs w:val="16"/>
        </w:rPr>
        <w:t xml:space="preserve">d </w:t>
      </w:r>
      <w:r w:rsidR="00DA23BE" w:rsidRPr="0033476F">
        <w:rPr>
          <w:rFonts w:asciiTheme="minorHAnsi" w:hAnsiTheme="minorHAnsi"/>
          <w:sz w:val="16"/>
          <w:szCs w:val="16"/>
        </w:rPr>
        <w:t xml:space="preserve">integrazioni,  purché  tale </w:t>
      </w:r>
      <w:r w:rsidRPr="0033476F">
        <w:rPr>
          <w:rFonts w:asciiTheme="minorHAnsi" w:hAnsiTheme="minorHAnsi"/>
          <w:sz w:val="16"/>
          <w:szCs w:val="16"/>
        </w:rPr>
        <w:t>certificazione</w:t>
      </w:r>
      <w:r w:rsidR="00DA23BE" w:rsidRPr="0033476F">
        <w:rPr>
          <w:rFonts w:asciiTheme="minorHAnsi" w:hAnsiTheme="minorHAnsi"/>
          <w:sz w:val="16"/>
          <w:szCs w:val="16"/>
        </w:rPr>
        <w:t xml:space="preserve"> non sia di data anteriore  ad  un anno dalla data di pubblicazione </w:t>
      </w:r>
      <w:r w:rsidR="00DA23BE" w:rsidRPr="0033476F">
        <w:rPr>
          <w:rFonts w:asciiTheme="minorHAnsi" w:hAnsiTheme="minorHAnsi" w:cs="Arial"/>
          <w:sz w:val="16"/>
          <w:szCs w:val="16"/>
        </w:rPr>
        <w:t xml:space="preserve">del </w:t>
      </w:r>
      <w:r w:rsidR="00DA23BE" w:rsidRPr="0033476F">
        <w:rPr>
          <w:rFonts w:asciiTheme="minorHAnsi" w:hAnsiTheme="minorHAnsi"/>
          <w:sz w:val="16"/>
          <w:szCs w:val="16"/>
        </w:rPr>
        <w:t>bando.</w:t>
      </w:r>
    </w:p>
    <w:p w:rsidR="007F530C" w:rsidRPr="0033476F" w:rsidRDefault="00515CF4" w:rsidP="0033476F">
      <w:pPr>
        <w:pStyle w:val="Corpodeltesto"/>
        <w:kinsoku w:val="0"/>
        <w:overflowPunct w:val="0"/>
        <w:ind w:left="142"/>
        <w:jc w:val="both"/>
        <w:rPr>
          <w:rFonts w:asciiTheme="minorHAnsi" w:hAnsiTheme="minorHAnsi"/>
          <w:bCs/>
          <w:w w:val="102"/>
          <w:sz w:val="16"/>
          <w:szCs w:val="16"/>
        </w:rPr>
      </w:pPr>
      <w:r w:rsidRPr="00515CF4">
        <w:rPr>
          <w:rFonts w:asciiTheme="minorHAnsi" w:hAnsiTheme="minorHAnsi"/>
          <w:noProof/>
          <w:sz w:val="16"/>
          <w:szCs w:val="16"/>
        </w:rPr>
        <w:pict>
          <v:shape id="Freeform 34" o:spid="_x0000_s1027" style="position:absolute;left:0;text-align:left;margin-left:242.6pt;margin-top:7.3pt;width:0;height: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" o:allowincell="f" path="m,l,174e" filled="f" strokecolor="#e8e8e8" strokeweight=".424mm">
            <v:path arrowok="t" o:connecttype="custom" o:connectlocs="0,0;0,109855" o:connectangles="0,0"/>
            <w10:wrap anchorx="page"/>
          </v:shape>
        </w:pict>
      </w:r>
      <w:r w:rsidR="0033476F" w:rsidRPr="0033476F">
        <w:rPr>
          <w:rFonts w:asciiTheme="minorHAnsi" w:hAnsiTheme="minorHAnsi"/>
          <w:bCs/>
          <w:sz w:val="16"/>
          <w:szCs w:val="16"/>
        </w:rPr>
        <w:t>I</w:t>
      </w:r>
      <w:r w:rsidR="00DA23BE" w:rsidRPr="0033476F">
        <w:rPr>
          <w:rFonts w:asciiTheme="minorHAnsi" w:hAnsiTheme="minorHAnsi"/>
          <w:bCs/>
          <w:sz w:val="16"/>
          <w:szCs w:val="16"/>
        </w:rPr>
        <w:t xml:space="preserve"> punteggi che variano da un minimo ad un massimo in un intervallo di valori, si calcolano proporzionalmente </w:t>
      </w:r>
      <w:r w:rsidR="0033476F" w:rsidRPr="0033476F">
        <w:rPr>
          <w:rFonts w:asciiTheme="minorHAnsi" w:hAnsiTheme="minorHAnsi"/>
          <w:bCs/>
          <w:sz w:val="16"/>
          <w:szCs w:val="16"/>
        </w:rPr>
        <w:t xml:space="preserve">in funzione del valore posseduto dal richiedente, arrotondando </w:t>
      </w:r>
      <w:r w:rsidR="00DA23BE" w:rsidRPr="0033476F">
        <w:rPr>
          <w:rFonts w:asciiTheme="minorHAnsi" w:hAnsiTheme="minorHAnsi"/>
          <w:bCs/>
          <w:spacing w:val="-1"/>
          <w:w w:val="82"/>
          <w:sz w:val="16"/>
          <w:szCs w:val="16"/>
        </w:rPr>
        <w:t>i</w:t>
      </w:r>
      <w:r w:rsidR="00DA23BE" w:rsidRPr="0033476F">
        <w:rPr>
          <w:rFonts w:asciiTheme="minorHAnsi" w:hAnsiTheme="minorHAnsi"/>
          <w:bCs/>
          <w:w w:val="82"/>
          <w:sz w:val="16"/>
          <w:szCs w:val="16"/>
        </w:rPr>
        <w:t>l</w:t>
      </w:r>
      <w:r w:rsidR="00DA23BE" w:rsidRPr="0033476F">
        <w:rPr>
          <w:rFonts w:asciiTheme="minorHAnsi" w:hAnsiTheme="minorHAnsi"/>
          <w:bCs/>
          <w:spacing w:val="9"/>
          <w:sz w:val="16"/>
          <w:szCs w:val="16"/>
        </w:rPr>
        <w:t xml:space="preserve"> </w:t>
      </w:r>
      <w:r w:rsidR="00DA23BE" w:rsidRPr="0033476F">
        <w:rPr>
          <w:rFonts w:asciiTheme="minorHAnsi" w:hAnsiTheme="minorHAnsi" w:cs="Arial"/>
          <w:bCs/>
          <w:spacing w:val="-1"/>
          <w:sz w:val="16"/>
          <w:szCs w:val="16"/>
        </w:rPr>
        <w:t>punteggi</w:t>
      </w:r>
      <w:r w:rsidR="00DA23BE" w:rsidRPr="0033476F">
        <w:rPr>
          <w:rFonts w:asciiTheme="minorHAnsi" w:hAnsiTheme="minorHAnsi" w:cs="Arial"/>
          <w:bCs/>
          <w:sz w:val="16"/>
          <w:szCs w:val="16"/>
        </w:rPr>
        <w:t>o</w:t>
      </w:r>
      <w:r w:rsidR="00DA23BE" w:rsidRPr="0033476F">
        <w:rPr>
          <w:rFonts w:asciiTheme="minorHAnsi" w:hAnsiTheme="minorHAnsi" w:cs="Arial"/>
          <w:bCs/>
          <w:spacing w:val="8"/>
          <w:sz w:val="16"/>
          <w:szCs w:val="16"/>
        </w:rPr>
        <w:t xml:space="preserve"> </w:t>
      </w:r>
      <w:r w:rsidR="00DA23BE" w:rsidRPr="0033476F">
        <w:rPr>
          <w:rFonts w:asciiTheme="minorHAnsi" w:hAnsiTheme="minorHAnsi" w:cs="Arial"/>
          <w:bCs/>
          <w:spacing w:val="-1"/>
          <w:sz w:val="16"/>
          <w:szCs w:val="16"/>
        </w:rPr>
        <w:t>ottenut</w:t>
      </w:r>
      <w:r w:rsidR="00DA23BE" w:rsidRPr="0033476F">
        <w:rPr>
          <w:rFonts w:asciiTheme="minorHAnsi" w:hAnsiTheme="minorHAnsi" w:cs="Arial"/>
          <w:bCs/>
          <w:sz w:val="16"/>
          <w:szCs w:val="16"/>
        </w:rPr>
        <w:t>o</w:t>
      </w:r>
      <w:r w:rsidR="00DA23BE" w:rsidRPr="0033476F">
        <w:rPr>
          <w:rFonts w:asciiTheme="minorHAnsi" w:hAnsiTheme="minorHAnsi" w:cs="Arial"/>
          <w:bCs/>
          <w:spacing w:val="8"/>
          <w:sz w:val="16"/>
          <w:szCs w:val="16"/>
        </w:rPr>
        <w:t xml:space="preserve"> </w:t>
      </w:r>
      <w:r w:rsidR="0033476F" w:rsidRPr="0033476F">
        <w:rPr>
          <w:rFonts w:asciiTheme="minorHAnsi" w:hAnsiTheme="minorHAnsi"/>
          <w:bCs/>
          <w:w w:val="86"/>
          <w:sz w:val="16"/>
          <w:szCs w:val="16"/>
        </w:rPr>
        <w:t xml:space="preserve">alla seconda </w:t>
      </w:r>
      <w:r w:rsidR="00DA23BE" w:rsidRPr="0033476F">
        <w:rPr>
          <w:rFonts w:asciiTheme="minorHAnsi" w:hAnsiTheme="minorHAnsi" w:cs="Arial"/>
          <w:bCs/>
          <w:spacing w:val="-1"/>
          <w:w w:val="110"/>
          <w:sz w:val="16"/>
          <w:szCs w:val="16"/>
        </w:rPr>
        <w:t>cifr</w:t>
      </w:r>
      <w:r w:rsidR="00DA23BE" w:rsidRPr="0033476F">
        <w:rPr>
          <w:rFonts w:asciiTheme="minorHAnsi" w:hAnsiTheme="minorHAnsi" w:cs="Arial"/>
          <w:bCs/>
          <w:w w:val="110"/>
          <w:sz w:val="16"/>
          <w:szCs w:val="16"/>
        </w:rPr>
        <w:t>a</w:t>
      </w:r>
      <w:r w:rsidR="00DA23BE" w:rsidRPr="0033476F">
        <w:rPr>
          <w:rFonts w:asciiTheme="minorHAnsi" w:hAnsiTheme="minorHAnsi" w:cs="Arial"/>
          <w:bCs/>
          <w:spacing w:val="-4"/>
          <w:sz w:val="16"/>
          <w:szCs w:val="16"/>
        </w:rPr>
        <w:t xml:space="preserve"> </w:t>
      </w:r>
      <w:r w:rsidR="00DA23BE" w:rsidRPr="0033476F">
        <w:rPr>
          <w:rFonts w:asciiTheme="minorHAnsi" w:hAnsiTheme="minorHAnsi"/>
          <w:bCs/>
          <w:spacing w:val="-1"/>
          <w:w w:val="95"/>
          <w:sz w:val="16"/>
          <w:szCs w:val="16"/>
        </w:rPr>
        <w:t>d</w:t>
      </w:r>
      <w:r w:rsidR="00DA23BE" w:rsidRPr="0033476F">
        <w:rPr>
          <w:rFonts w:asciiTheme="minorHAnsi" w:hAnsiTheme="minorHAnsi"/>
          <w:bCs/>
          <w:spacing w:val="6"/>
          <w:w w:val="95"/>
          <w:sz w:val="16"/>
          <w:szCs w:val="16"/>
        </w:rPr>
        <w:t>e</w:t>
      </w:r>
      <w:r w:rsidR="00DA23BE" w:rsidRPr="0033476F">
        <w:rPr>
          <w:rFonts w:asciiTheme="minorHAnsi" w:hAnsiTheme="minorHAnsi"/>
          <w:bCs/>
          <w:spacing w:val="-1"/>
          <w:w w:val="102"/>
          <w:sz w:val="16"/>
          <w:szCs w:val="16"/>
        </w:rPr>
        <w:t>cimal</w:t>
      </w:r>
      <w:r w:rsidR="00DA23BE" w:rsidRPr="0033476F">
        <w:rPr>
          <w:rFonts w:asciiTheme="minorHAnsi" w:hAnsiTheme="minorHAnsi"/>
          <w:bCs/>
          <w:spacing w:val="-9"/>
          <w:w w:val="102"/>
          <w:sz w:val="16"/>
          <w:szCs w:val="16"/>
        </w:rPr>
        <w:t>e</w:t>
      </w:r>
      <w:r w:rsidR="00DA23BE" w:rsidRPr="0033476F">
        <w:rPr>
          <w:rFonts w:asciiTheme="minorHAnsi" w:hAnsiTheme="minorHAnsi"/>
          <w:bCs/>
          <w:w w:val="102"/>
          <w:sz w:val="16"/>
          <w:szCs w:val="16"/>
        </w:rPr>
        <w:t>.</w:t>
      </w:r>
    </w:p>
    <w:p w:rsidR="007F530C" w:rsidRDefault="007F530C" w:rsidP="00DA23BE">
      <w:pPr>
        <w:pStyle w:val="Corpodeltesto"/>
        <w:kinsoku w:val="0"/>
        <w:overflowPunct w:val="0"/>
        <w:spacing w:before="6"/>
        <w:rPr>
          <w:rFonts w:asciiTheme="minorHAnsi" w:hAnsiTheme="minorHAnsi"/>
          <w:b/>
          <w:bCs/>
          <w:sz w:val="20"/>
          <w:szCs w:val="20"/>
        </w:rPr>
      </w:pPr>
    </w:p>
    <w:p w:rsidR="00DF0F10" w:rsidRDefault="00DF0F10" w:rsidP="00DA23BE">
      <w:pPr>
        <w:pStyle w:val="Corpodeltesto"/>
        <w:kinsoku w:val="0"/>
        <w:overflowPunct w:val="0"/>
        <w:spacing w:before="6"/>
        <w:rPr>
          <w:rFonts w:asciiTheme="minorHAnsi" w:hAnsiTheme="minorHAnsi"/>
          <w:b/>
          <w:bCs/>
          <w:sz w:val="20"/>
          <w:szCs w:val="20"/>
        </w:rPr>
      </w:pPr>
    </w:p>
    <w:p w:rsidR="0033476F" w:rsidRPr="004D2469" w:rsidRDefault="0033476F" w:rsidP="00DA23BE">
      <w:pPr>
        <w:pStyle w:val="Corpodeltesto"/>
        <w:kinsoku w:val="0"/>
        <w:overflowPunct w:val="0"/>
        <w:spacing w:before="6"/>
        <w:rPr>
          <w:rFonts w:asciiTheme="minorHAnsi" w:hAnsiTheme="minorHAnsi"/>
          <w:b/>
          <w:bCs/>
          <w:sz w:val="20"/>
          <w:szCs w:val="20"/>
        </w:rPr>
      </w:pPr>
    </w:p>
    <w:p w:rsidR="007F530C" w:rsidRDefault="00DA23BE" w:rsidP="008014A7">
      <w:pPr>
        <w:pStyle w:val="Corpodeltesto"/>
        <w:kinsoku w:val="0"/>
        <w:overflowPunct w:val="0"/>
        <w:spacing w:line="360" w:lineRule="auto"/>
        <w:ind w:left="751"/>
        <w:jc w:val="both"/>
        <w:rPr>
          <w:rFonts w:asciiTheme="minorHAnsi" w:hAnsiTheme="minorHAnsi"/>
          <w:bCs/>
          <w:sz w:val="20"/>
          <w:szCs w:val="20"/>
        </w:rPr>
      </w:pPr>
      <w:r w:rsidRPr="00DF0F10">
        <w:rPr>
          <w:rFonts w:asciiTheme="minorHAnsi" w:hAnsiTheme="minorHAnsi"/>
          <w:b/>
          <w:bCs/>
          <w:sz w:val="20"/>
          <w:szCs w:val="20"/>
        </w:rPr>
        <w:t>CHIEDE</w:t>
      </w:r>
      <w:r w:rsidRPr="008014A7">
        <w:rPr>
          <w:rFonts w:asciiTheme="minorHAnsi" w:hAnsiTheme="minorHAnsi"/>
          <w:bCs/>
          <w:sz w:val="20"/>
          <w:szCs w:val="20"/>
        </w:rPr>
        <w:t xml:space="preserve"> , </w:t>
      </w:r>
      <w:r w:rsidR="008014A7" w:rsidRPr="008014A7">
        <w:rPr>
          <w:rFonts w:asciiTheme="minorHAnsi" w:hAnsiTheme="minorHAnsi"/>
          <w:bCs/>
          <w:sz w:val="20"/>
          <w:szCs w:val="20"/>
        </w:rPr>
        <w:t>inoltre</w:t>
      </w:r>
      <w:r w:rsidRPr="008014A7">
        <w:rPr>
          <w:rFonts w:asciiTheme="minorHAnsi" w:hAnsiTheme="minorHAnsi"/>
          <w:bCs/>
          <w:sz w:val="20"/>
          <w:szCs w:val="20"/>
        </w:rPr>
        <w:t xml:space="preserve">, che </w:t>
      </w:r>
      <w:r w:rsidR="008014A7" w:rsidRPr="008014A7">
        <w:rPr>
          <w:rFonts w:asciiTheme="minorHAnsi" w:hAnsiTheme="minorHAnsi"/>
          <w:bCs/>
          <w:sz w:val="20"/>
          <w:szCs w:val="20"/>
        </w:rPr>
        <w:t>ogni comunicazione</w:t>
      </w:r>
      <w:r w:rsidRPr="008014A7">
        <w:rPr>
          <w:rFonts w:asciiTheme="minorHAnsi" w:hAnsiTheme="minorHAnsi"/>
          <w:bCs/>
          <w:sz w:val="20"/>
          <w:szCs w:val="20"/>
        </w:rPr>
        <w:t xml:space="preserve"> </w:t>
      </w:r>
      <w:r w:rsidR="008014A7" w:rsidRPr="008014A7">
        <w:rPr>
          <w:rFonts w:asciiTheme="minorHAnsi" w:hAnsiTheme="minorHAnsi"/>
          <w:bCs/>
          <w:sz w:val="20"/>
          <w:szCs w:val="20"/>
        </w:rPr>
        <w:t>relativa al presente b</w:t>
      </w:r>
      <w:r w:rsidRPr="008014A7">
        <w:rPr>
          <w:rFonts w:asciiTheme="minorHAnsi" w:hAnsiTheme="minorHAnsi"/>
          <w:bCs/>
          <w:sz w:val="20"/>
          <w:szCs w:val="20"/>
        </w:rPr>
        <w:t xml:space="preserve">ando di concorso venga inviata al seguente </w:t>
      </w:r>
      <w:r w:rsidR="008014A7" w:rsidRPr="008014A7">
        <w:rPr>
          <w:rFonts w:asciiTheme="minorHAnsi" w:hAnsiTheme="minorHAnsi"/>
          <w:bCs/>
          <w:sz w:val="20"/>
          <w:szCs w:val="20"/>
        </w:rPr>
        <w:t>indirizzo (tel./</w:t>
      </w:r>
      <w:proofErr w:type="spellStart"/>
      <w:r w:rsidR="008014A7" w:rsidRPr="008014A7">
        <w:rPr>
          <w:rFonts w:asciiTheme="minorHAnsi" w:hAnsiTheme="minorHAnsi"/>
          <w:bCs/>
          <w:sz w:val="20"/>
          <w:szCs w:val="20"/>
        </w:rPr>
        <w:t>cell</w:t>
      </w:r>
      <w:proofErr w:type="spellEnd"/>
      <w:r w:rsidR="008014A7" w:rsidRPr="008014A7">
        <w:rPr>
          <w:rFonts w:asciiTheme="minorHAnsi" w:hAnsiTheme="minorHAnsi"/>
          <w:bCs/>
          <w:sz w:val="20"/>
          <w:szCs w:val="20"/>
        </w:rPr>
        <w:t>./mail/Pec/Patronato sindacale/CAF o altro soggetto autorizzato</w:t>
      </w:r>
      <w:r w:rsidR="008014A7">
        <w:rPr>
          <w:rFonts w:asciiTheme="minorHAnsi" w:hAnsiTheme="minorHAnsi"/>
          <w:bCs/>
          <w:sz w:val="20"/>
          <w:szCs w:val="20"/>
        </w:rPr>
        <w:t>): __________________________________</w:t>
      </w:r>
    </w:p>
    <w:p w:rsidR="008014A7" w:rsidRPr="008014A7" w:rsidRDefault="008014A7" w:rsidP="008014A7">
      <w:pPr>
        <w:pStyle w:val="Corpodeltesto"/>
        <w:kinsoku w:val="0"/>
        <w:overflowPunct w:val="0"/>
        <w:spacing w:line="360" w:lineRule="auto"/>
        <w:ind w:left="751"/>
        <w:jc w:val="both"/>
        <w:rPr>
          <w:rFonts w:asciiTheme="minorHAnsi" w:hAnsiTheme="minorHAnsi"/>
          <w:bCs/>
          <w:sz w:val="20"/>
          <w:szCs w:val="20"/>
        </w:rPr>
      </w:pPr>
      <w:r>
        <w:rPr>
          <w:rFonts w:asciiTheme="minorHAnsi" w:hAnsiTheme="minorHAnsi"/>
          <w:bCs/>
          <w:sz w:val="20"/>
          <w:szCs w:val="20"/>
        </w:rPr>
        <w:t>_______________________________________________________________________________________________</w:t>
      </w:r>
    </w:p>
    <w:p w:rsidR="007F530C" w:rsidRDefault="00DA23BE" w:rsidP="00DA23BE">
      <w:pPr>
        <w:pStyle w:val="Corpodeltesto"/>
        <w:tabs>
          <w:tab w:val="left" w:pos="3923"/>
        </w:tabs>
        <w:kinsoku w:val="0"/>
        <w:overflowPunct w:val="0"/>
        <w:spacing w:before="99"/>
        <w:ind w:left="765"/>
        <w:rPr>
          <w:rFonts w:asciiTheme="minorHAnsi" w:hAnsiTheme="minorHAnsi" w:cs="Arial"/>
          <w:w w:val="105"/>
          <w:sz w:val="20"/>
          <w:szCs w:val="20"/>
        </w:rPr>
      </w:pPr>
      <w:r w:rsidRPr="00DF1C49">
        <w:rPr>
          <w:rFonts w:asciiTheme="minorHAnsi" w:hAnsiTheme="minorHAnsi"/>
          <w:b/>
          <w:w w:val="105"/>
          <w:sz w:val="20"/>
          <w:szCs w:val="20"/>
        </w:rPr>
        <w:t>ALLEGA</w:t>
      </w:r>
      <w:r w:rsidRPr="004D2469">
        <w:rPr>
          <w:rFonts w:asciiTheme="minorHAnsi" w:hAnsiTheme="minorHAnsi"/>
          <w:w w:val="105"/>
          <w:sz w:val="20"/>
          <w:szCs w:val="20"/>
        </w:rPr>
        <w:t xml:space="preserve"> alla presente</w:t>
      </w:r>
      <w:r w:rsidRPr="004D2469">
        <w:rPr>
          <w:rFonts w:asciiTheme="minorHAnsi" w:hAnsiTheme="minorHAnsi"/>
          <w:spacing w:val="-4"/>
          <w:w w:val="105"/>
          <w:sz w:val="20"/>
          <w:szCs w:val="20"/>
        </w:rPr>
        <w:t xml:space="preserve"> </w:t>
      </w:r>
      <w:r w:rsidRPr="004D2469">
        <w:rPr>
          <w:rFonts w:asciiTheme="minorHAnsi" w:hAnsiTheme="minorHAnsi"/>
          <w:w w:val="105"/>
          <w:sz w:val="20"/>
          <w:szCs w:val="20"/>
        </w:rPr>
        <w:t>domanda</w:t>
      </w:r>
      <w:r w:rsidRPr="004D2469">
        <w:rPr>
          <w:rFonts w:asciiTheme="minorHAnsi" w:hAnsiTheme="minorHAnsi"/>
          <w:spacing w:val="5"/>
          <w:w w:val="105"/>
          <w:sz w:val="20"/>
          <w:szCs w:val="20"/>
        </w:rPr>
        <w:t xml:space="preserve"> </w:t>
      </w:r>
      <w:r w:rsidRPr="004D2469">
        <w:rPr>
          <w:rFonts w:asciiTheme="minorHAnsi" w:hAnsiTheme="minorHAnsi" w:cs="Arial"/>
          <w:w w:val="105"/>
          <w:sz w:val="20"/>
          <w:szCs w:val="20"/>
        </w:rPr>
        <w:t>n</w:t>
      </w:r>
      <w:r w:rsidR="00DF1C49">
        <w:rPr>
          <w:rFonts w:asciiTheme="minorHAnsi" w:hAnsiTheme="minorHAnsi" w:cs="Arial"/>
          <w:w w:val="105"/>
          <w:sz w:val="20"/>
          <w:szCs w:val="20"/>
        </w:rPr>
        <w:t>. _________</w:t>
      </w:r>
      <w:r w:rsidR="008014A7">
        <w:rPr>
          <w:rFonts w:asciiTheme="minorHAnsi" w:hAnsiTheme="minorHAnsi" w:cs="Arial"/>
          <w:w w:val="105"/>
          <w:sz w:val="20"/>
          <w:szCs w:val="20"/>
        </w:rPr>
        <w:t xml:space="preserve"> documenti.</w:t>
      </w:r>
    </w:p>
    <w:p w:rsidR="008014A7" w:rsidRDefault="008014A7" w:rsidP="00DA23BE">
      <w:pPr>
        <w:pStyle w:val="Corpodeltesto"/>
        <w:tabs>
          <w:tab w:val="left" w:pos="3923"/>
        </w:tabs>
        <w:kinsoku w:val="0"/>
        <w:overflowPunct w:val="0"/>
        <w:spacing w:before="99"/>
        <w:ind w:left="765"/>
        <w:rPr>
          <w:rFonts w:asciiTheme="minorHAnsi" w:hAnsiTheme="minorHAnsi"/>
          <w:b/>
          <w:bCs/>
          <w:w w:val="105"/>
          <w:position w:val="2"/>
          <w:sz w:val="20"/>
          <w:szCs w:val="20"/>
        </w:rPr>
      </w:pPr>
    </w:p>
    <w:p w:rsidR="008014A7" w:rsidRDefault="008014A7" w:rsidP="00DA23BE">
      <w:pPr>
        <w:pStyle w:val="Corpodeltesto"/>
        <w:tabs>
          <w:tab w:val="left" w:pos="3923"/>
        </w:tabs>
        <w:kinsoku w:val="0"/>
        <w:overflowPunct w:val="0"/>
        <w:spacing w:before="99"/>
        <w:ind w:left="765"/>
        <w:rPr>
          <w:rFonts w:asciiTheme="minorHAnsi" w:hAnsiTheme="minorHAnsi"/>
          <w:bCs/>
          <w:w w:val="105"/>
          <w:position w:val="2"/>
          <w:sz w:val="20"/>
          <w:szCs w:val="20"/>
        </w:rPr>
      </w:pPr>
      <w:r w:rsidRPr="008014A7">
        <w:rPr>
          <w:rFonts w:asciiTheme="minorHAnsi" w:hAnsiTheme="minorHAnsi"/>
          <w:bCs/>
          <w:w w:val="105"/>
          <w:position w:val="2"/>
          <w:sz w:val="20"/>
          <w:szCs w:val="20"/>
        </w:rPr>
        <w:t>______________________</w:t>
      </w:r>
      <w:r>
        <w:rPr>
          <w:rFonts w:asciiTheme="minorHAnsi" w:hAnsiTheme="minorHAnsi"/>
          <w:bCs/>
          <w:w w:val="105"/>
          <w:position w:val="2"/>
          <w:sz w:val="20"/>
          <w:szCs w:val="20"/>
        </w:rPr>
        <w:t>_</w:t>
      </w:r>
      <w:r w:rsidRPr="008014A7">
        <w:rPr>
          <w:rFonts w:asciiTheme="minorHAnsi" w:hAnsiTheme="minorHAnsi"/>
          <w:bCs/>
          <w:w w:val="105"/>
          <w:position w:val="2"/>
          <w:sz w:val="20"/>
          <w:szCs w:val="20"/>
        </w:rPr>
        <w:t>______, li _____________________________</w:t>
      </w:r>
    </w:p>
    <w:p w:rsidR="008014A7" w:rsidRDefault="008014A7" w:rsidP="00DA23BE">
      <w:pPr>
        <w:pStyle w:val="Corpodeltesto"/>
        <w:tabs>
          <w:tab w:val="left" w:pos="3923"/>
        </w:tabs>
        <w:kinsoku w:val="0"/>
        <w:overflowPunct w:val="0"/>
        <w:spacing w:before="99"/>
        <w:ind w:left="765"/>
        <w:rPr>
          <w:rFonts w:asciiTheme="minorHAnsi" w:hAnsiTheme="minorHAnsi"/>
          <w:bCs/>
          <w:w w:val="105"/>
          <w:position w:val="2"/>
          <w:sz w:val="20"/>
          <w:szCs w:val="20"/>
        </w:rPr>
      </w:pPr>
    </w:p>
    <w:p w:rsidR="008014A7" w:rsidRPr="008014A7" w:rsidRDefault="008014A7" w:rsidP="00DA23BE">
      <w:pPr>
        <w:pStyle w:val="Corpodeltesto"/>
        <w:tabs>
          <w:tab w:val="left" w:pos="3923"/>
        </w:tabs>
        <w:kinsoku w:val="0"/>
        <w:overflowPunct w:val="0"/>
        <w:spacing w:before="99"/>
        <w:ind w:left="765"/>
        <w:rPr>
          <w:rFonts w:asciiTheme="minorHAnsi" w:hAnsiTheme="minorHAnsi"/>
          <w:bCs/>
          <w:w w:val="105"/>
          <w:position w:val="2"/>
          <w:sz w:val="20"/>
          <w:szCs w:val="20"/>
        </w:rPr>
      </w:pPr>
      <w:r>
        <w:rPr>
          <w:rFonts w:asciiTheme="minorHAnsi" w:hAnsiTheme="minorHAnsi"/>
          <w:bCs/>
          <w:w w:val="105"/>
          <w:position w:val="2"/>
          <w:sz w:val="20"/>
          <w:szCs w:val="20"/>
        </w:rPr>
        <w:t>Firma: _______________________________________________________</w:t>
      </w:r>
    </w:p>
    <w:p w:rsidR="007F530C" w:rsidRDefault="007F530C" w:rsidP="00DA23BE">
      <w:pPr>
        <w:pStyle w:val="Corpodeltesto"/>
        <w:kinsoku w:val="0"/>
        <w:overflowPunct w:val="0"/>
        <w:rPr>
          <w:rFonts w:asciiTheme="minorHAnsi" w:hAnsiTheme="minorHAnsi"/>
          <w:b/>
          <w:bCs/>
          <w:sz w:val="20"/>
          <w:szCs w:val="20"/>
        </w:rPr>
      </w:pPr>
    </w:p>
    <w:p w:rsidR="008014A7" w:rsidRDefault="008014A7" w:rsidP="00DA23BE">
      <w:pPr>
        <w:pStyle w:val="Corpodeltesto"/>
        <w:kinsoku w:val="0"/>
        <w:overflowPunct w:val="0"/>
        <w:rPr>
          <w:rFonts w:asciiTheme="minorHAnsi" w:hAnsiTheme="minorHAnsi"/>
          <w:bCs/>
          <w:sz w:val="20"/>
          <w:szCs w:val="20"/>
        </w:rPr>
      </w:pPr>
    </w:p>
    <w:p w:rsidR="00DF0F10" w:rsidRPr="00DF0F10" w:rsidRDefault="00DF0F10" w:rsidP="00DA23BE">
      <w:pPr>
        <w:pStyle w:val="Corpodeltesto"/>
        <w:kinsoku w:val="0"/>
        <w:overflowPunct w:val="0"/>
        <w:rPr>
          <w:rFonts w:asciiTheme="minorHAnsi" w:hAnsiTheme="minorHAnsi"/>
          <w:bCs/>
          <w:sz w:val="20"/>
          <w:szCs w:val="20"/>
        </w:rPr>
      </w:pPr>
    </w:p>
    <w:p w:rsidR="008014A7" w:rsidRPr="00DF0F10" w:rsidRDefault="00DF0F10" w:rsidP="00DF0F10">
      <w:pPr>
        <w:pStyle w:val="Corpodeltesto"/>
        <w:kinsoku w:val="0"/>
        <w:overflowPunct w:val="0"/>
        <w:ind w:left="709"/>
        <w:jc w:val="both"/>
        <w:rPr>
          <w:rFonts w:asciiTheme="minorHAnsi" w:hAnsiTheme="minorHAnsi"/>
          <w:bCs/>
          <w:sz w:val="16"/>
          <w:szCs w:val="16"/>
        </w:rPr>
      </w:pPr>
      <w:r w:rsidRPr="00DF0F10">
        <w:rPr>
          <w:rFonts w:asciiTheme="minorHAnsi" w:hAnsiTheme="minorHAnsi"/>
          <w:bCs/>
          <w:sz w:val="16"/>
          <w:szCs w:val="16"/>
        </w:rPr>
        <w:t>Ai sensi dell’art. 38 del D.P.R. n. 445 del 28.12.2000 la dichiarazione è sottoscritta dall’interessato in presenza del dipendente addetto ovvero sottoscritta e presentata all’ufficio competente, unitamente a copia fotostatica non autenticata di un documento di identità del sottoscrittore. E’ ammessa la presentazione anche per via telematica o a mezzo</w:t>
      </w:r>
      <w:r w:rsidR="001276FB">
        <w:rPr>
          <w:rFonts w:asciiTheme="minorHAnsi" w:hAnsiTheme="minorHAnsi"/>
          <w:bCs/>
          <w:sz w:val="16"/>
          <w:szCs w:val="16"/>
        </w:rPr>
        <w:t xml:space="preserve">  </w:t>
      </w:r>
      <w:r w:rsidRPr="00DF0F10">
        <w:rPr>
          <w:rFonts w:asciiTheme="minorHAnsi" w:hAnsiTheme="minorHAnsi"/>
          <w:bCs/>
          <w:sz w:val="16"/>
          <w:szCs w:val="16"/>
        </w:rPr>
        <w:t>posta.</w:t>
      </w: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tbl>
      <w:tblPr>
        <w:tblStyle w:val="Grigliatabella"/>
        <w:tblW w:w="4756" w:type="pct"/>
        <w:tblInd w:w="675" w:type="dxa"/>
        <w:tblLook w:val="04A0"/>
      </w:tblPr>
      <w:tblGrid>
        <w:gridCol w:w="9922"/>
      </w:tblGrid>
      <w:tr w:rsidR="00712D3C" w:rsidTr="00712D3C">
        <w:trPr>
          <w:trHeight w:val="2637"/>
        </w:trPr>
        <w:tc>
          <w:tcPr>
            <w:tcW w:w="5000" w:type="pct"/>
          </w:tcPr>
          <w:p w:rsidR="00712D3C" w:rsidRDefault="00712D3C" w:rsidP="00712D3C">
            <w:pPr>
              <w:pStyle w:val="Corpodeltesto"/>
              <w:kinsoku w:val="0"/>
              <w:overflowPunct w:val="0"/>
              <w:jc w:val="center"/>
              <w:rPr>
                <w:rFonts w:asciiTheme="minorHAnsi" w:hAnsiTheme="minorHAnsi"/>
                <w:sz w:val="20"/>
                <w:szCs w:val="20"/>
              </w:rPr>
            </w:pPr>
          </w:p>
          <w:p w:rsidR="00712D3C" w:rsidRPr="001276FB" w:rsidRDefault="00712D3C" w:rsidP="00712D3C">
            <w:pPr>
              <w:pStyle w:val="Corpodeltesto"/>
              <w:kinsoku w:val="0"/>
              <w:overflowPunct w:val="0"/>
              <w:jc w:val="center"/>
              <w:rPr>
                <w:rFonts w:asciiTheme="minorHAnsi" w:hAnsiTheme="minorHAnsi"/>
                <w:b/>
                <w:sz w:val="20"/>
                <w:szCs w:val="20"/>
              </w:rPr>
            </w:pPr>
            <w:r w:rsidRPr="001276FB">
              <w:rPr>
                <w:rFonts w:asciiTheme="minorHAnsi" w:hAnsiTheme="minorHAnsi"/>
                <w:b/>
                <w:sz w:val="20"/>
                <w:szCs w:val="20"/>
              </w:rPr>
              <w:t>PARTE RISERVATA AL COMUNE</w:t>
            </w:r>
          </w:p>
          <w:p w:rsidR="00712D3C" w:rsidRDefault="00712D3C" w:rsidP="00712D3C">
            <w:pPr>
              <w:pStyle w:val="Corpodeltesto"/>
              <w:kinsoku w:val="0"/>
              <w:overflowPunct w:val="0"/>
              <w:jc w:val="center"/>
              <w:rPr>
                <w:rFonts w:asciiTheme="minorHAnsi" w:hAnsiTheme="minorHAnsi"/>
                <w:sz w:val="20"/>
                <w:szCs w:val="20"/>
              </w:rPr>
            </w:pPr>
          </w:p>
          <w:p w:rsidR="00712D3C" w:rsidRDefault="00712D3C" w:rsidP="00712D3C">
            <w:pPr>
              <w:pStyle w:val="Corpodeltesto"/>
              <w:kinsoku w:val="0"/>
              <w:overflowPunct w:val="0"/>
              <w:jc w:val="center"/>
              <w:rPr>
                <w:rFonts w:asciiTheme="minorHAnsi" w:hAnsiTheme="minorHAnsi"/>
                <w:sz w:val="20"/>
                <w:szCs w:val="20"/>
              </w:rPr>
            </w:pPr>
          </w:p>
          <w:p w:rsidR="00712D3C" w:rsidRPr="001276FB" w:rsidRDefault="00712D3C" w:rsidP="00712D3C">
            <w:pPr>
              <w:pStyle w:val="Corpodeltesto"/>
              <w:kinsoku w:val="0"/>
              <w:overflowPunct w:val="0"/>
              <w:jc w:val="both"/>
              <w:rPr>
                <w:rFonts w:asciiTheme="minorHAnsi" w:hAnsiTheme="minorHAnsi"/>
                <w:b/>
                <w:color w:val="343434"/>
                <w:w w:val="110"/>
                <w:sz w:val="16"/>
                <w:szCs w:val="16"/>
              </w:rPr>
            </w:pPr>
            <w:r w:rsidRPr="005A0442">
              <w:rPr>
                <w:rFonts w:asciiTheme="minorHAnsi" w:hAnsiTheme="minorHAnsi"/>
                <w:b/>
                <w:sz w:val="20"/>
                <w:szCs w:val="20"/>
                <w:u w:val="single"/>
              </w:rPr>
              <w:t>NON AMMESSO</w:t>
            </w:r>
            <w:r>
              <w:rPr>
                <w:rFonts w:asciiTheme="minorHAnsi" w:hAnsiTheme="minorHAnsi"/>
                <w:sz w:val="20"/>
                <w:szCs w:val="20"/>
              </w:rPr>
              <w:t xml:space="preserve"> </w:t>
            </w:r>
            <w:r w:rsidR="005A0442">
              <w:rPr>
                <w:rFonts w:asciiTheme="minorHAnsi" w:hAnsiTheme="minorHAnsi"/>
                <w:sz w:val="20"/>
                <w:szCs w:val="20"/>
              </w:rPr>
              <w:t xml:space="preserve"> </w:t>
            </w:r>
            <w:r w:rsidR="005A0442" w:rsidRPr="005A0442">
              <w:rPr>
                <w:rFonts w:asciiTheme="minorHAnsi" w:hAnsiTheme="minorHAnsi"/>
                <w:b/>
                <w:w w:val="110"/>
                <w:sz w:val="16"/>
                <w:szCs w:val="16"/>
              </w:rPr>
              <w:sym w:font="Wingdings" w:char="F06F"/>
            </w:r>
            <w:r w:rsidR="005A0442" w:rsidRPr="005A0442">
              <w:rPr>
                <w:rFonts w:asciiTheme="minorHAnsi" w:hAnsiTheme="minorHAnsi"/>
                <w:b/>
                <w:w w:val="110"/>
                <w:sz w:val="16"/>
                <w:szCs w:val="16"/>
              </w:rPr>
              <w:t xml:space="preserve">                                                                                                                                                      </w:t>
            </w:r>
            <w:r w:rsidR="005A0442" w:rsidRPr="005A0442">
              <w:rPr>
                <w:rFonts w:asciiTheme="minorHAnsi" w:hAnsiTheme="minorHAnsi"/>
                <w:b/>
                <w:w w:val="110"/>
                <w:sz w:val="20"/>
                <w:szCs w:val="16"/>
                <w:u w:val="single"/>
              </w:rPr>
              <w:t xml:space="preserve"> </w:t>
            </w:r>
            <w:r w:rsidR="005A0442" w:rsidRPr="005A0442">
              <w:rPr>
                <w:rFonts w:asciiTheme="minorHAnsi" w:hAnsiTheme="minorHAnsi"/>
                <w:b/>
                <w:w w:val="110"/>
                <w:sz w:val="20"/>
                <w:szCs w:val="20"/>
                <w:u w:val="single"/>
              </w:rPr>
              <w:t>AMMESSO</w:t>
            </w:r>
            <w:r w:rsidR="005A0442" w:rsidRPr="005A0442">
              <w:rPr>
                <w:rFonts w:asciiTheme="minorHAnsi" w:hAnsiTheme="minorHAnsi"/>
                <w:w w:val="110"/>
                <w:sz w:val="20"/>
                <w:szCs w:val="16"/>
              </w:rPr>
              <w:t xml:space="preserve">  </w:t>
            </w:r>
            <w:r w:rsidR="005A0442" w:rsidRPr="001276FB">
              <w:rPr>
                <w:rFonts w:asciiTheme="minorHAnsi" w:hAnsiTheme="minorHAnsi"/>
                <w:b/>
                <w:color w:val="343434"/>
                <w:w w:val="110"/>
                <w:sz w:val="16"/>
                <w:szCs w:val="16"/>
              </w:rPr>
              <w:sym w:font="Wingdings" w:char="F06F"/>
            </w:r>
          </w:p>
          <w:p w:rsidR="005A0442" w:rsidRDefault="005A0442" w:rsidP="00712D3C">
            <w:pPr>
              <w:pStyle w:val="Corpodeltesto"/>
              <w:kinsoku w:val="0"/>
              <w:overflowPunct w:val="0"/>
              <w:jc w:val="both"/>
              <w:rPr>
                <w:rFonts w:asciiTheme="minorHAnsi" w:hAnsiTheme="minorHAnsi"/>
                <w:color w:val="343434"/>
                <w:w w:val="110"/>
                <w:sz w:val="16"/>
                <w:szCs w:val="16"/>
              </w:rPr>
            </w:pPr>
          </w:p>
          <w:p w:rsidR="005A0442" w:rsidRDefault="005A0442" w:rsidP="00712D3C">
            <w:pPr>
              <w:pStyle w:val="Corpodeltesto"/>
              <w:kinsoku w:val="0"/>
              <w:overflowPunct w:val="0"/>
              <w:jc w:val="both"/>
              <w:rPr>
                <w:rFonts w:asciiTheme="minorHAnsi" w:hAnsiTheme="minorHAnsi"/>
                <w:color w:val="343434"/>
                <w:w w:val="110"/>
                <w:sz w:val="16"/>
                <w:szCs w:val="16"/>
              </w:rPr>
            </w:pPr>
          </w:p>
          <w:p w:rsidR="005A0442" w:rsidRDefault="005A0442" w:rsidP="00712D3C">
            <w:pPr>
              <w:pStyle w:val="Corpodeltesto"/>
              <w:kinsoku w:val="0"/>
              <w:overflowPunct w:val="0"/>
              <w:jc w:val="both"/>
              <w:rPr>
                <w:rFonts w:asciiTheme="minorHAnsi" w:hAnsiTheme="minorHAnsi"/>
                <w:color w:val="343434"/>
                <w:w w:val="110"/>
                <w:sz w:val="16"/>
                <w:szCs w:val="16"/>
              </w:rPr>
            </w:pPr>
            <w:r w:rsidRPr="005A0442">
              <w:rPr>
                <w:rFonts w:asciiTheme="minorHAnsi" w:hAnsiTheme="minorHAnsi"/>
                <w:color w:val="343434"/>
                <w:w w:val="110"/>
                <w:sz w:val="18"/>
                <w:szCs w:val="18"/>
              </w:rPr>
              <w:t>Motivi della non ammissione</w:t>
            </w:r>
            <w:r>
              <w:rPr>
                <w:rFonts w:asciiTheme="minorHAnsi" w:hAnsiTheme="minorHAnsi"/>
                <w:color w:val="343434"/>
                <w:w w:val="110"/>
                <w:sz w:val="16"/>
                <w:szCs w:val="16"/>
              </w:rPr>
              <w:t>:__________________________________________________________________________________</w:t>
            </w:r>
          </w:p>
          <w:p w:rsidR="005A0442" w:rsidRDefault="005A0442" w:rsidP="00712D3C">
            <w:pPr>
              <w:pStyle w:val="Corpodeltesto"/>
              <w:kinsoku w:val="0"/>
              <w:overflowPunct w:val="0"/>
              <w:jc w:val="both"/>
              <w:rPr>
                <w:rFonts w:asciiTheme="minorHAnsi" w:hAnsiTheme="minorHAnsi"/>
                <w:color w:val="343434"/>
                <w:w w:val="110"/>
                <w:sz w:val="16"/>
                <w:szCs w:val="16"/>
              </w:rPr>
            </w:pPr>
          </w:p>
          <w:p w:rsidR="005A0442" w:rsidRDefault="005A0442" w:rsidP="00712D3C">
            <w:pPr>
              <w:pStyle w:val="Corpodeltesto"/>
              <w:kinsoku w:val="0"/>
              <w:overflowPunct w:val="0"/>
              <w:jc w:val="both"/>
              <w:rPr>
                <w:rFonts w:asciiTheme="minorHAnsi" w:hAnsiTheme="minorHAnsi"/>
                <w:color w:val="343434"/>
                <w:w w:val="110"/>
                <w:sz w:val="16"/>
                <w:szCs w:val="16"/>
              </w:rPr>
            </w:pPr>
            <w:r>
              <w:rPr>
                <w:rFonts w:asciiTheme="minorHAnsi" w:hAnsiTheme="minorHAnsi"/>
                <w:color w:val="343434"/>
                <w:w w:val="110"/>
                <w:sz w:val="16"/>
                <w:szCs w:val="16"/>
              </w:rPr>
              <w:t>_____________________________________________________________________________________________________________</w:t>
            </w:r>
          </w:p>
          <w:p w:rsidR="005A0442" w:rsidRDefault="005A0442" w:rsidP="00712D3C">
            <w:pPr>
              <w:pStyle w:val="Corpodeltesto"/>
              <w:kinsoku w:val="0"/>
              <w:overflowPunct w:val="0"/>
              <w:jc w:val="both"/>
              <w:rPr>
                <w:rFonts w:asciiTheme="minorHAnsi" w:hAnsiTheme="minorHAnsi"/>
                <w:sz w:val="20"/>
                <w:szCs w:val="20"/>
              </w:rPr>
            </w:pPr>
          </w:p>
        </w:tc>
      </w:tr>
    </w:tbl>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p w:rsidR="007F530C" w:rsidRPr="004D2469" w:rsidRDefault="007F530C" w:rsidP="00DA23BE">
      <w:pPr>
        <w:pStyle w:val="Corpodeltesto"/>
        <w:kinsoku w:val="0"/>
        <w:overflowPunct w:val="0"/>
        <w:rPr>
          <w:rFonts w:asciiTheme="minorHAnsi" w:hAnsiTheme="minorHAnsi"/>
          <w:sz w:val="20"/>
          <w:szCs w:val="20"/>
        </w:rPr>
      </w:pPr>
    </w:p>
    <w:sectPr w:rsidR="007F530C" w:rsidRPr="004D2469" w:rsidSect="00AA4B29">
      <w:headerReference w:type="default" r:id="rId10"/>
      <w:pgSz w:w="11910" w:h="16830"/>
      <w:pgMar w:top="1120" w:right="995" w:bottom="400" w:left="700" w:header="899" w:footer="20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0C" w:rsidRDefault="00DA23BE">
      <w:r>
        <w:separator/>
      </w:r>
    </w:p>
  </w:endnote>
  <w:endnote w:type="continuationSeparator" w:id="0">
    <w:p w:rsidR="007F530C" w:rsidRDefault="00DA2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0C" w:rsidRDefault="007F530C">
    <w:pPr>
      <w:pStyle w:val="Corpodeltesto"/>
      <w:kinsoku w:val="0"/>
      <w:overflowPunct w:val="0"/>
      <w:spacing w:line="14" w:lineRule="auto"/>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0C" w:rsidRDefault="00DA23BE">
      <w:r>
        <w:separator/>
      </w:r>
    </w:p>
  </w:footnote>
  <w:footnote w:type="continuationSeparator" w:id="0">
    <w:p w:rsidR="007F530C" w:rsidRDefault="00DA2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0C" w:rsidRDefault="00515CF4">
    <w:pPr>
      <w:pStyle w:val="Corpodeltesto"/>
      <w:kinsoku w:val="0"/>
      <w:overflowPunct w:val="0"/>
      <w:spacing w:line="14" w:lineRule="auto"/>
      <w:rPr>
        <w:sz w:val="20"/>
        <w:szCs w:val="20"/>
      </w:rPr>
    </w:pPr>
    <w:r w:rsidRPr="00515CF4">
      <w:rPr>
        <w:noProof/>
      </w:rPr>
      <w:pict>
        <v:shapetype id="_x0000_t202" coordsize="21600,21600" o:spt="202" path="m,l,21600r21600,l21600,xe">
          <v:stroke joinstyle="miter"/>
          <v:path gradientshapeok="t" o:connecttype="rect"/>
        </v:shapetype>
        <v:shape id="Text Box 8" o:spid="_x0000_s20482" type="#_x0000_t202" style="position:absolute;margin-left:73.45pt;margin-top:43.95pt;width:73.95pt;height: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yMrwIAAK8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" o:allowincell="f" filled="f" stroked="f">
          <v:textbox inset="0,0,0,0">
            <w:txbxContent>
              <w:p w:rsidR="007F530C" w:rsidRDefault="007F530C">
                <w:pPr>
                  <w:pStyle w:val="Corpodeltesto"/>
                  <w:kinsoku w:val="0"/>
                  <w:overflowPunct w:val="0"/>
                  <w:spacing w:before="11"/>
                  <w:ind w:left="20"/>
                  <w:rPr>
                    <w:b/>
                    <w:bCs/>
                    <w:color w:val="151515"/>
                    <w:w w:val="105"/>
                    <w:sz w:val="21"/>
                    <w:szCs w:val="21"/>
                  </w:rPr>
                </w:pPr>
              </w:p>
            </w:txbxContent>
          </v:textbox>
          <w10:wrap anchorx="page" anchory="page"/>
        </v:shape>
      </w:pict>
    </w:r>
    <w:r w:rsidRPr="00515CF4">
      <w:rPr>
        <w:noProof/>
      </w:rPr>
      <w:pict>
        <v:shape id="Text Box 10" o:spid="_x0000_s20481" type="#_x0000_t202" style="position:absolute;margin-left:470.35pt;margin-top:45.35pt;width:43.55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zlsA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" o:allowincell="f" filled="f" stroked="f">
          <v:textbox inset="0,0,0,0">
            <w:txbxContent>
              <w:p w:rsidR="007F530C" w:rsidRDefault="007F530C" w:rsidP="00AA4B29">
                <w:pPr>
                  <w:pStyle w:val="Corpodeltesto"/>
                  <w:kinsoku w:val="0"/>
                  <w:overflowPunct w:val="0"/>
                  <w:spacing w:before="15"/>
                  <w:rPr>
                    <w:rFonts w:ascii="Arial" w:hAnsi="Arial" w:cs="Arial"/>
                    <w:b/>
                    <w:bCs/>
                    <w:color w:val="151515"/>
                    <w:w w:val="110"/>
                    <w:sz w:val="16"/>
                    <w:szCs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442CAD4"/>
    <w:lvl w:ilvl="0">
      <w:start w:val="1"/>
      <w:numFmt w:val="decimal"/>
      <w:lvlText w:val="%1."/>
      <w:lvlJc w:val="left"/>
      <w:pPr>
        <w:ind w:left="874" w:hanging="237"/>
      </w:pPr>
      <w:rPr>
        <w:rFonts w:asciiTheme="minorHAnsi" w:hAnsiTheme="minorHAnsi" w:cs="Times New Roman" w:hint="default"/>
        <w:b w:val="0"/>
        <w:bCs w:val="0"/>
        <w:color w:val="444444"/>
        <w:spacing w:val="-2"/>
        <w:w w:val="101"/>
        <w:sz w:val="18"/>
        <w:szCs w:val="18"/>
      </w:rPr>
    </w:lvl>
    <w:lvl w:ilvl="1">
      <w:start w:val="1"/>
      <w:numFmt w:val="lowerLetter"/>
      <w:lvlText w:val="%2)"/>
      <w:lvlJc w:val="left"/>
      <w:pPr>
        <w:ind w:left="1026" w:hanging="155"/>
      </w:pPr>
      <w:rPr>
        <w:rFonts w:ascii="Times New Roman" w:hAnsi="Times New Roman" w:cs="Times New Roman"/>
        <w:b w:val="0"/>
        <w:bCs w:val="0"/>
        <w:color w:val="444444"/>
        <w:spacing w:val="-1"/>
        <w:w w:val="103"/>
        <w:sz w:val="15"/>
        <w:szCs w:val="15"/>
      </w:rPr>
    </w:lvl>
    <w:lvl w:ilvl="2">
      <w:numFmt w:val="bullet"/>
      <w:lvlText w:val="•"/>
      <w:lvlJc w:val="left"/>
      <w:pPr>
        <w:ind w:left="2102" w:hanging="155"/>
      </w:pPr>
    </w:lvl>
    <w:lvl w:ilvl="3">
      <w:numFmt w:val="bullet"/>
      <w:lvlText w:val="•"/>
      <w:lvlJc w:val="left"/>
      <w:pPr>
        <w:ind w:left="3185" w:hanging="155"/>
      </w:pPr>
    </w:lvl>
    <w:lvl w:ilvl="4">
      <w:numFmt w:val="bullet"/>
      <w:lvlText w:val="•"/>
      <w:lvlJc w:val="left"/>
      <w:pPr>
        <w:ind w:left="4268" w:hanging="155"/>
      </w:pPr>
    </w:lvl>
    <w:lvl w:ilvl="5">
      <w:numFmt w:val="bullet"/>
      <w:lvlText w:val="•"/>
      <w:lvlJc w:val="left"/>
      <w:pPr>
        <w:ind w:left="5350" w:hanging="155"/>
      </w:pPr>
    </w:lvl>
    <w:lvl w:ilvl="6">
      <w:numFmt w:val="bullet"/>
      <w:lvlText w:val="•"/>
      <w:lvlJc w:val="left"/>
      <w:pPr>
        <w:ind w:left="6433" w:hanging="155"/>
      </w:pPr>
    </w:lvl>
    <w:lvl w:ilvl="7">
      <w:numFmt w:val="bullet"/>
      <w:lvlText w:val="•"/>
      <w:lvlJc w:val="left"/>
      <w:pPr>
        <w:ind w:left="7516" w:hanging="155"/>
      </w:pPr>
    </w:lvl>
    <w:lvl w:ilvl="8">
      <w:numFmt w:val="bullet"/>
      <w:lvlText w:val="•"/>
      <w:lvlJc w:val="left"/>
      <w:pPr>
        <w:ind w:left="8598" w:hanging="155"/>
      </w:pPr>
    </w:lvl>
  </w:abstractNum>
  <w:abstractNum w:abstractNumId="1">
    <w:nsid w:val="00000403"/>
    <w:multiLevelType w:val="multilevel"/>
    <w:tmpl w:val="8E1C50AC"/>
    <w:lvl w:ilvl="0">
      <w:start w:val="11"/>
      <w:numFmt w:val="decimal"/>
      <w:lvlText w:val="%1."/>
      <w:lvlJc w:val="left"/>
      <w:pPr>
        <w:ind w:left="1042" w:hanging="304"/>
      </w:pPr>
      <w:rPr>
        <w:rFonts w:asciiTheme="minorHAnsi" w:hAnsiTheme="minorHAnsi" w:cs="Times New Roman" w:hint="default"/>
        <w:b w:val="0"/>
        <w:bCs w:val="0"/>
        <w:color w:val="444444"/>
        <w:w w:val="97"/>
        <w:sz w:val="18"/>
        <w:szCs w:val="18"/>
      </w:rPr>
    </w:lvl>
    <w:lvl w:ilvl="1">
      <w:start w:val="2"/>
      <w:numFmt w:val="decimal"/>
      <w:lvlText w:val="%2."/>
      <w:lvlJc w:val="left"/>
      <w:pPr>
        <w:ind w:left="1127" w:hanging="138"/>
      </w:pPr>
      <w:rPr>
        <w:b w:val="0"/>
        <w:bCs w:val="0"/>
        <w:spacing w:val="-5"/>
        <w:w w:val="110"/>
      </w:rPr>
    </w:lvl>
    <w:lvl w:ilvl="2">
      <w:start w:val="2"/>
      <w:numFmt w:val="decimal"/>
      <w:lvlText w:val="%3."/>
      <w:lvlJc w:val="left"/>
      <w:pPr>
        <w:ind w:left="1256" w:hanging="133"/>
      </w:pPr>
      <w:rPr>
        <w:b/>
        <w:bCs/>
        <w:spacing w:val="-1"/>
        <w:w w:val="107"/>
      </w:rPr>
    </w:lvl>
    <w:lvl w:ilvl="3">
      <w:numFmt w:val="bullet"/>
      <w:lvlText w:val="•"/>
      <w:lvlJc w:val="left"/>
      <w:pPr>
        <w:ind w:left="2448" w:hanging="133"/>
      </w:pPr>
    </w:lvl>
    <w:lvl w:ilvl="4">
      <w:numFmt w:val="bullet"/>
      <w:lvlText w:val="•"/>
      <w:lvlJc w:val="left"/>
      <w:pPr>
        <w:ind w:left="3636" w:hanging="133"/>
      </w:pPr>
    </w:lvl>
    <w:lvl w:ilvl="5">
      <w:numFmt w:val="bullet"/>
      <w:lvlText w:val="•"/>
      <w:lvlJc w:val="left"/>
      <w:pPr>
        <w:ind w:left="4824" w:hanging="133"/>
      </w:pPr>
    </w:lvl>
    <w:lvl w:ilvl="6">
      <w:numFmt w:val="bullet"/>
      <w:lvlText w:val="•"/>
      <w:lvlJc w:val="left"/>
      <w:pPr>
        <w:ind w:left="6012" w:hanging="133"/>
      </w:pPr>
    </w:lvl>
    <w:lvl w:ilvl="7">
      <w:numFmt w:val="bullet"/>
      <w:lvlText w:val="•"/>
      <w:lvlJc w:val="left"/>
      <w:pPr>
        <w:ind w:left="7200" w:hanging="133"/>
      </w:pPr>
    </w:lvl>
    <w:lvl w:ilvl="8">
      <w:numFmt w:val="bullet"/>
      <w:lvlText w:val="•"/>
      <w:lvlJc w:val="left"/>
      <w:pPr>
        <w:ind w:left="8388" w:hanging="133"/>
      </w:pPr>
    </w:lvl>
  </w:abstractNum>
  <w:abstractNum w:abstractNumId="2">
    <w:nsid w:val="00000404"/>
    <w:multiLevelType w:val="multilevel"/>
    <w:tmpl w:val="00000887"/>
    <w:lvl w:ilvl="0">
      <w:start w:val="1"/>
      <w:numFmt w:val="lowerLetter"/>
      <w:lvlText w:val="%1)"/>
      <w:lvlJc w:val="left"/>
      <w:pPr>
        <w:ind w:left="991" w:hanging="355"/>
      </w:pPr>
      <w:rPr>
        <w:b w:val="0"/>
        <w:bCs w:val="0"/>
        <w:spacing w:val="-1"/>
        <w:w w:val="105"/>
      </w:rPr>
    </w:lvl>
    <w:lvl w:ilvl="1">
      <w:numFmt w:val="bullet"/>
      <w:lvlText w:val="-"/>
      <w:lvlJc w:val="left"/>
      <w:pPr>
        <w:ind w:left="1070" w:hanging="84"/>
      </w:pPr>
      <w:rPr>
        <w:rFonts w:ascii="Times New Roman" w:hAnsi="Times New Roman" w:cs="Times New Roman"/>
        <w:b w:val="0"/>
        <w:bCs w:val="0"/>
        <w:color w:val="484848"/>
        <w:w w:val="91"/>
        <w:sz w:val="12"/>
        <w:szCs w:val="12"/>
      </w:rPr>
    </w:lvl>
    <w:lvl w:ilvl="2">
      <w:numFmt w:val="bullet"/>
      <w:lvlText w:val="•"/>
      <w:lvlJc w:val="left"/>
      <w:pPr>
        <w:ind w:left="2156" w:hanging="84"/>
      </w:pPr>
    </w:lvl>
    <w:lvl w:ilvl="3">
      <w:numFmt w:val="bullet"/>
      <w:lvlText w:val="•"/>
      <w:lvlJc w:val="left"/>
      <w:pPr>
        <w:ind w:left="3232" w:hanging="84"/>
      </w:pPr>
    </w:lvl>
    <w:lvl w:ilvl="4">
      <w:numFmt w:val="bullet"/>
      <w:lvlText w:val="•"/>
      <w:lvlJc w:val="left"/>
      <w:pPr>
        <w:ind w:left="4308" w:hanging="84"/>
      </w:pPr>
    </w:lvl>
    <w:lvl w:ilvl="5">
      <w:numFmt w:val="bullet"/>
      <w:lvlText w:val="•"/>
      <w:lvlJc w:val="left"/>
      <w:pPr>
        <w:ind w:left="5384" w:hanging="84"/>
      </w:pPr>
    </w:lvl>
    <w:lvl w:ilvl="6">
      <w:numFmt w:val="bullet"/>
      <w:lvlText w:val="•"/>
      <w:lvlJc w:val="left"/>
      <w:pPr>
        <w:ind w:left="6460" w:hanging="84"/>
      </w:pPr>
    </w:lvl>
    <w:lvl w:ilvl="7">
      <w:numFmt w:val="bullet"/>
      <w:lvlText w:val="•"/>
      <w:lvlJc w:val="left"/>
      <w:pPr>
        <w:ind w:left="7536" w:hanging="84"/>
      </w:pPr>
    </w:lvl>
    <w:lvl w:ilvl="8">
      <w:numFmt w:val="bullet"/>
      <w:lvlText w:val="•"/>
      <w:lvlJc w:val="left"/>
      <w:pPr>
        <w:ind w:left="8612" w:hanging="84"/>
      </w:pPr>
    </w:lvl>
  </w:abstractNum>
  <w:abstractNum w:abstractNumId="3">
    <w:nsid w:val="00000405"/>
    <w:multiLevelType w:val="multilevel"/>
    <w:tmpl w:val="00000888"/>
    <w:lvl w:ilvl="0">
      <w:start w:val="5"/>
      <w:numFmt w:val="lowerLetter"/>
      <w:lvlText w:val="%1)"/>
      <w:lvlJc w:val="left"/>
      <w:pPr>
        <w:ind w:left="989" w:hanging="359"/>
      </w:pPr>
      <w:rPr>
        <w:rFonts w:ascii="Times New Roman" w:hAnsi="Times New Roman" w:cs="Times New Roman"/>
        <w:b/>
        <w:bCs/>
        <w:color w:val="484848"/>
        <w:spacing w:val="-1"/>
        <w:w w:val="109"/>
        <w:sz w:val="13"/>
        <w:szCs w:val="13"/>
      </w:rPr>
    </w:lvl>
    <w:lvl w:ilvl="1">
      <w:start w:val="1"/>
      <w:numFmt w:val="decimal"/>
      <w:lvlText w:val="%2"/>
      <w:lvlJc w:val="left"/>
      <w:pPr>
        <w:ind w:left="1119" w:hanging="122"/>
      </w:pPr>
      <w:rPr>
        <w:rFonts w:ascii="Times New Roman" w:hAnsi="Times New Roman" w:cs="Times New Roman"/>
        <w:b/>
        <w:bCs/>
        <w:color w:val="484848"/>
        <w:w w:val="60"/>
        <w:sz w:val="13"/>
        <w:szCs w:val="13"/>
      </w:rPr>
    </w:lvl>
    <w:lvl w:ilvl="2">
      <w:numFmt w:val="bullet"/>
      <w:lvlText w:val="•"/>
      <w:lvlJc w:val="left"/>
      <w:pPr>
        <w:ind w:left="2191" w:hanging="122"/>
      </w:pPr>
    </w:lvl>
    <w:lvl w:ilvl="3">
      <w:numFmt w:val="bullet"/>
      <w:lvlText w:val="•"/>
      <w:lvlJc w:val="left"/>
      <w:pPr>
        <w:ind w:left="3263" w:hanging="122"/>
      </w:pPr>
    </w:lvl>
    <w:lvl w:ilvl="4">
      <w:numFmt w:val="bullet"/>
      <w:lvlText w:val="•"/>
      <w:lvlJc w:val="left"/>
      <w:pPr>
        <w:ind w:left="4334" w:hanging="122"/>
      </w:pPr>
    </w:lvl>
    <w:lvl w:ilvl="5">
      <w:numFmt w:val="bullet"/>
      <w:lvlText w:val="•"/>
      <w:lvlJc w:val="left"/>
      <w:pPr>
        <w:ind w:left="5406" w:hanging="122"/>
      </w:pPr>
    </w:lvl>
    <w:lvl w:ilvl="6">
      <w:numFmt w:val="bullet"/>
      <w:lvlText w:val="•"/>
      <w:lvlJc w:val="left"/>
      <w:pPr>
        <w:ind w:left="6477" w:hanging="122"/>
      </w:pPr>
    </w:lvl>
    <w:lvl w:ilvl="7">
      <w:numFmt w:val="bullet"/>
      <w:lvlText w:val="•"/>
      <w:lvlJc w:val="left"/>
      <w:pPr>
        <w:ind w:left="7549" w:hanging="122"/>
      </w:pPr>
    </w:lvl>
    <w:lvl w:ilvl="8">
      <w:numFmt w:val="bullet"/>
      <w:lvlText w:val="•"/>
      <w:lvlJc w:val="left"/>
      <w:pPr>
        <w:ind w:left="8620" w:hanging="122"/>
      </w:pPr>
    </w:lvl>
  </w:abstractNum>
  <w:abstractNum w:abstractNumId="4">
    <w:nsid w:val="00000406"/>
    <w:multiLevelType w:val="multilevel"/>
    <w:tmpl w:val="00000889"/>
    <w:lvl w:ilvl="0">
      <w:start w:val="4"/>
      <w:numFmt w:val="lowerLetter"/>
      <w:lvlText w:val="%1)"/>
      <w:lvlJc w:val="left"/>
      <w:pPr>
        <w:ind w:left="993" w:hanging="361"/>
      </w:pPr>
      <w:rPr>
        <w:b w:val="0"/>
        <w:bCs w:val="0"/>
        <w:w w:val="109"/>
      </w:rPr>
    </w:lvl>
    <w:lvl w:ilvl="1">
      <w:start w:val="1"/>
      <w:numFmt w:val="decimal"/>
      <w:lvlText w:val="%2."/>
      <w:lvlJc w:val="left"/>
      <w:pPr>
        <w:ind w:left="1127" w:hanging="136"/>
      </w:pPr>
      <w:rPr>
        <w:b w:val="0"/>
        <w:bCs w:val="0"/>
        <w:spacing w:val="-1"/>
        <w:w w:val="95"/>
      </w:rPr>
    </w:lvl>
    <w:lvl w:ilvl="2">
      <w:numFmt w:val="bullet"/>
      <w:lvlText w:val="-"/>
      <w:lvlJc w:val="left"/>
      <w:pPr>
        <w:ind w:left="1304" w:hanging="87"/>
      </w:pPr>
      <w:rPr>
        <w:b w:val="0"/>
        <w:bCs w:val="0"/>
        <w:w w:val="109"/>
      </w:rPr>
    </w:lvl>
    <w:lvl w:ilvl="3">
      <w:numFmt w:val="bullet"/>
      <w:lvlText w:val="•"/>
      <w:lvlJc w:val="left"/>
      <w:pPr>
        <w:ind w:left="2483" w:hanging="87"/>
      </w:pPr>
    </w:lvl>
    <w:lvl w:ilvl="4">
      <w:numFmt w:val="bullet"/>
      <w:lvlText w:val="•"/>
      <w:lvlJc w:val="left"/>
      <w:pPr>
        <w:ind w:left="3666" w:hanging="87"/>
      </w:pPr>
    </w:lvl>
    <w:lvl w:ilvl="5">
      <w:numFmt w:val="bullet"/>
      <w:lvlText w:val="•"/>
      <w:lvlJc w:val="left"/>
      <w:pPr>
        <w:ind w:left="4849" w:hanging="87"/>
      </w:pPr>
    </w:lvl>
    <w:lvl w:ilvl="6">
      <w:numFmt w:val="bullet"/>
      <w:lvlText w:val="•"/>
      <w:lvlJc w:val="left"/>
      <w:pPr>
        <w:ind w:left="6032" w:hanging="87"/>
      </w:pPr>
    </w:lvl>
    <w:lvl w:ilvl="7">
      <w:numFmt w:val="bullet"/>
      <w:lvlText w:val="•"/>
      <w:lvlJc w:val="left"/>
      <w:pPr>
        <w:ind w:left="7215" w:hanging="87"/>
      </w:pPr>
    </w:lvl>
    <w:lvl w:ilvl="8">
      <w:numFmt w:val="bullet"/>
      <w:lvlText w:val="•"/>
      <w:lvlJc w:val="left"/>
      <w:pPr>
        <w:ind w:left="8398" w:hanging="87"/>
      </w:pPr>
    </w:lvl>
  </w:abstractNum>
  <w:abstractNum w:abstractNumId="5">
    <w:nsid w:val="00000407"/>
    <w:multiLevelType w:val="multilevel"/>
    <w:tmpl w:val="0000088A"/>
    <w:lvl w:ilvl="0">
      <w:numFmt w:val="bullet"/>
      <w:lvlText w:val="•"/>
      <w:lvlJc w:val="left"/>
      <w:pPr>
        <w:ind w:left="1090" w:hanging="101"/>
      </w:pPr>
      <w:rPr>
        <w:rFonts w:ascii="Times New Roman" w:hAnsi="Times New Roman" w:cs="Times New Roman"/>
        <w:b w:val="0"/>
        <w:bCs w:val="0"/>
        <w:color w:val="484848"/>
        <w:w w:val="114"/>
        <w:sz w:val="12"/>
        <w:szCs w:val="12"/>
      </w:rPr>
    </w:lvl>
    <w:lvl w:ilvl="1">
      <w:numFmt w:val="bullet"/>
      <w:lvlText w:val="•"/>
      <w:lvlJc w:val="left"/>
      <w:pPr>
        <w:ind w:left="2066" w:hanging="101"/>
      </w:pPr>
    </w:lvl>
    <w:lvl w:ilvl="2">
      <w:numFmt w:val="bullet"/>
      <w:lvlText w:val="•"/>
      <w:lvlJc w:val="left"/>
      <w:pPr>
        <w:ind w:left="3032" w:hanging="101"/>
      </w:pPr>
    </w:lvl>
    <w:lvl w:ilvl="3">
      <w:numFmt w:val="bullet"/>
      <w:lvlText w:val="•"/>
      <w:lvlJc w:val="left"/>
      <w:pPr>
        <w:ind w:left="3999" w:hanging="101"/>
      </w:pPr>
    </w:lvl>
    <w:lvl w:ilvl="4">
      <w:numFmt w:val="bullet"/>
      <w:lvlText w:val="•"/>
      <w:lvlJc w:val="left"/>
      <w:pPr>
        <w:ind w:left="4965" w:hanging="101"/>
      </w:pPr>
    </w:lvl>
    <w:lvl w:ilvl="5">
      <w:numFmt w:val="bullet"/>
      <w:lvlText w:val="•"/>
      <w:lvlJc w:val="left"/>
      <w:pPr>
        <w:ind w:left="5932" w:hanging="101"/>
      </w:pPr>
    </w:lvl>
    <w:lvl w:ilvl="6">
      <w:numFmt w:val="bullet"/>
      <w:lvlText w:val="•"/>
      <w:lvlJc w:val="left"/>
      <w:pPr>
        <w:ind w:left="6898" w:hanging="101"/>
      </w:pPr>
    </w:lvl>
    <w:lvl w:ilvl="7">
      <w:numFmt w:val="bullet"/>
      <w:lvlText w:val="•"/>
      <w:lvlJc w:val="left"/>
      <w:pPr>
        <w:ind w:left="7864" w:hanging="101"/>
      </w:pPr>
    </w:lvl>
    <w:lvl w:ilvl="8">
      <w:numFmt w:val="bullet"/>
      <w:lvlText w:val="•"/>
      <w:lvlJc w:val="left"/>
      <w:pPr>
        <w:ind w:left="8831" w:hanging="101"/>
      </w:pPr>
    </w:lvl>
  </w:abstractNum>
  <w:abstractNum w:abstractNumId="6">
    <w:nsid w:val="00000408"/>
    <w:multiLevelType w:val="multilevel"/>
    <w:tmpl w:val="0000088B"/>
    <w:lvl w:ilvl="0">
      <w:numFmt w:val="bullet"/>
      <w:lvlText w:val="-"/>
      <w:lvlJc w:val="left"/>
      <w:pPr>
        <w:ind w:left="1059" w:hanging="78"/>
      </w:pPr>
      <w:rPr>
        <w:rFonts w:ascii="Times New Roman" w:hAnsi="Times New Roman" w:cs="Times New Roman"/>
        <w:b w:val="0"/>
        <w:bCs w:val="0"/>
        <w:color w:val="484848"/>
        <w:w w:val="100"/>
        <w:sz w:val="13"/>
        <w:szCs w:val="13"/>
      </w:rPr>
    </w:lvl>
    <w:lvl w:ilvl="1">
      <w:numFmt w:val="bullet"/>
      <w:lvlText w:val="•"/>
      <w:lvlJc w:val="left"/>
      <w:pPr>
        <w:ind w:left="2030" w:hanging="78"/>
      </w:pPr>
    </w:lvl>
    <w:lvl w:ilvl="2">
      <w:numFmt w:val="bullet"/>
      <w:lvlText w:val="•"/>
      <w:lvlJc w:val="left"/>
      <w:pPr>
        <w:ind w:left="3000" w:hanging="78"/>
      </w:pPr>
    </w:lvl>
    <w:lvl w:ilvl="3">
      <w:numFmt w:val="bullet"/>
      <w:lvlText w:val="•"/>
      <w:lvlJc w:val="left"/>
      <w:pPr>
        <w:ind w:left="3971" w:hanging="78"/>
      </w:pPr>
    </w:lvl>
    <w:lvl w:ilvl="4">
      <w:numFmt w:val="bullet"/>
      <w:lvlText w:val="•"/>
      <w:lvlJc w:val="left"/>
      <w:pPr>
        <w:ind w:left="4941" w:hanging="78"/>
      </w:pPr>
    </w:lvl>
    <w:lvl w:ilvl="5">
      <w:numFmt w:val="bullet"/>
      <w:lvlText w:val="•"/>
      <w:lvlJc w:val="left"/>
      <w:pPr>
        <w:ind w:left="5912" w:hanging="78"/>
      </w:pPr>
    </w:lvl>
    <w:lvl w:ilvl="6">
      <w:numFmt w:val="bullet"/>
      <w:lvlText w:val="•"/>
      <w:lvlJc w:val="left"/>
      <w:pPr>
        <w:ind w:left="6882" w:hanging="78"/>
      </w:pPr>
    </w:lvl>
    <w:lvl w:ilvl="7">
      <w:numFmt w:val="bullet"/>
      <w:lvlText w:val="•"/>
      <w:lvlJc w:val="left"/>
      <w:pPr>
        <w:ind w:left="7852" w:hanging="78"/>
      </w:pPr>
    </w:lvl>
    <w:lvl w:ilvl="8">
      <w:numFmt w:val="bullet"/>
      <w:lvlText w:val="•"/>
      <w:lvlJc w:val="left"/>
      <w:pPr>
        <w:ind w:left="8823" w:hanging="78"/>
      </w:pPr>
    </w:lvl>
  </w:abstractNum>
  <w:abstractNum w:abstractNumId="7">
    <w:nsid w:val="00000409"/>
    <w:multiLevelType w:val="multilevel"/>
    <w:tmpl w:val="0000088C"/>
    <w:lvl w:ilvl="0">
      <w:start w:val="1"/>
      <w:numFmt w:val="lowerLetter"/>
      <w:lvlText w:val="%1)"/>
      <w:lvlJc w:val="left"/>
      <w:pPr>
        <w:ind w:left="1088" w:hanging="473"/>
      </w:pPr>
      <w:rPr>
        <w:b/>
        <w:bCs/>
        <w:w w:val="97"/>
      </w:rPr>
    </w:lvl>
    <w:lvl w:ilvl="1">
      <w:start w:val="1"/>
      <w:numFmt w:val="upperRoman"/>
      <w:lvlText w:val="%2."/>
      <w:lvlJc w:val="left"/>
      <w:pPr>
        <w:ind w:left="1290" w:hanging="147"/>
      </w:pPr>
      <w:rPr>
        <w:rFonts w:ascii="Times New Roman" w:hAnsi="Times New Roman" w:cs="Times New Roman"/>
        <w:b/>
        <w:bCs/>
        <w:color w:val="484848"/>
        <w:spacing w:val="-1"/>
        <w:w w:val="109"/>
        <w:sz w:val="12"/>
        <w:szCs w:val="12"/>
      </w:rPr>
    </w:lvl>
    <w:lvl w:ilvl="2">
      <w:numFmt w:val="bullet"/>
      <w:lvlText w:val="•"/>
      <w:lvlJc w:val="left"/>
      <w:pPr>
        <w:ind w:left="2351" w:hanging="147"/>
      </w:pPr>
    </w:lvl>
    <w:lvl w:ilvl="3">
      <w:numFmt w:val="bullet"/>
      <w:lvlText w:val="•"/>
      <w:lvlJc w:val="left"/>
      <w:pPr>
        <w:ind w:left="3403" w:hanging="147"/>
      </w:pPr>
    </w:lvl>
    <w:lvl w:ilvl="4">
      <w:numFmt w:val="bullet"/>
      <w:lvlText w:val="•"/>
      <w:lvlJc w:val="left"/>
      <w:pPr>
        <w:ind w:left="4454" w:hanging="147"/>
      </w:pPr>
    </w:lvl>
    <w:lvl w:ilvl="5">
      <w:numFmt w:val="bullet"/>
      <w:lvlText w:val="•"/>
      <w:lvlJc w:val="left"/>
      <w:pPr>
        <w:ind w:left="5506" w:hanging="147"/>
      </w:pPr>
    </w:lvl>
    <w:lvl w:ilvl="6">
      <w:numFmt w:val="bullet"/>
      <w:lvlText w:val="•"/>
      <w:lvlJc w:val="left"/>
      <w:pPr>
        <w:ind w:left="6557" w:hanging="147"/>
      </w:pPr>
    </w:lvl>
    <w:lvl w:ilvl="7">
      <w:numFmt w:val="bullet"/>
      <w:lvlText w:val="•"/>
      <w:lvlJc w:val="left"/>
      <w:pPr>
        <w:ind w:left="7609" w:hanging="147"/>
      </w:pPr>
    </w:lvl>
    <w:lvl w:ilvl="8">
      <w:numFmt w:val="bullet"/>
      <w:lvlText w:val="•"/>
      <w:lvlJc w:val="left"/>
      <w:pPr>
        <w:ind w:left="8660" w:hanging="147"/>
      </w:pPr>
    </w:lvl>
  </w:abstractNum>
  <w:abstractNum w:abstractNumId="8">
    <w:nsid w:val="0000040A"/>
    <w:multiLevelType w:val="multilevel"/>
    <w:tmpl w:val="0000088D"/>
    <w:lvl w:ilvl="0">
      <w:start w:val="1"/>
      <w:numFmt w:val="lowerLetter"/>
      <w:lvlText w:val="%1."/>
      <w:lvlJc w:val="left"/>
      <w:pPr>
        <w:ind w:left="851" w:hanging="99"/>
      </w:pPr>
      <w:rPr>
        <w:rFonts w:ascii="Arial" w:hAnsi="Arial" w:cs="Arial"/>
        <w:b/>
        <w:bCs/>
        <w:color w:val="444444"/>
        <w:spacing w:val="-1"/>
        <w:w w:val="64"/>
        <w:sz w:val="9"/>
        <w:szCs w:val="9"/>
      </w:rPr>
    </w:lvl>
    <w:lvl w:ilvl="1">
      <w:numFmt w:val="bullet"/>
      <w:lvlText w:val="•"/>
      <w:lvlJc w:val="left"/>
      <w:pPr>
        <w:ind w:left="1850" w:hanging="99"/>
      </w:pPr>
    </w:lvl>
    <w:lvl w:ilvl="2">
      <w:numFmt w:val="bullet"/>
      <w:lvlText w:val="•"/>
      <w:lvlJc w:val="left"/>
      <w:pPr>
        <w:ind w:left="2840" w:hanging="99"/>
      </w:pPr>
    </w:lvl>
    <w:lvl w:ilvl="3">
      <w:numFmt w:val="bullet"/>
      <w:lvlText w:val="•"/>
      <w:lvlJc w:val="left"/>
      <w:pPr>
        <w:ind w:left="3831" w:hanging="99"/>
      </w:pPr>
    </w:lvl>
    <w:lvl w:ilvl="4">
      <w:numFmt w:val="bullet"/>
      <w:lvlText w:val="•"/>
      <w:lvlJc w:val="left"/>
      <w:pPr>
        <w:ind w:left="4821" w:hanging="99"/>
      </w:pPr>
    </w:lvl>
    <w:lvl w:ilvl="5">
      <w:numFmt w:val="bullet"/>
      <w:lvlText w:val="•"/>
      <w:lvlJc w:val="left"/>
      <w:pPr>
        <w:ind w:left="5812" w:hanging="99"/>
      </w:pPr>
    </w:lvl>
    <w:lvl w:ilvl="6">
      <w:numFmt w:val="bullet"/>
      <w:lvlText w:val="•"/>
      <w:lvlJc w:val="left"/>
      <w:pPr>
        <w:ind w:left="6802" w:hanging="99"/>
      </w:pPr>
    </w:lvl>
    <w:lvl w:ilvl="7">
      <w:numFmt w:val="bullet"/>
      <w:lvlText w:val="•"/>
      <w:lvlJc w:val="left"/>
      <w:pPr>
        <w:ind w:left="7792" w:hanging="99"/>
      </w:pPr>
    </w:lvl>
    <w:lvl w:ilvl="8">
      <w:numFmt w:val="bullet"/>
      <w:lvlText w:val="•"/>
      <w:lvlJc w:val="left"/>
      <w:pPr>
        <w:ind w:left="8783" w:hanging="99"/>
      </w:pPr>
    </w:lvl>
  </w:abstractNum>
  <w:abstractNum w:abstractNumId="9">
    <w:nsid w:val="02552F56"/>
    <w:multiLevelType w:val="hybridMultilevel"/>
    <w:tmpl w:val="D8B2BC32"/>
    <w:lvl w:ilvl="0" w:tplc="1F705122">
      <w:start w:val="3"/>
      <w:numFmt w:val="lowerLetter"/>
      <w:lvlText w:val="%1)"/>
      <w:lvlJc w:val="left"/>
      <w:pPr>
        <w:ind w:left="1395" w:hanging="360"/>
      </w:pPr>
      <w:rPr>
        <w:rFonts w:hint="default"/>
        <w:color w:val="343434"/>
        <w:w w:val="110"/>
        <w:sz w:val="16"/>
      </w:rPr>
    </w:lvl>
    <w:lvl w:ilvl="1" w:tplc="04100019" w:tentative="1">
      <w:start w:val="1"/>
      <w:numFmt w:val="lowerLetter"/>
      <w:lvlText w:val="%2."/>
      <w:lvlJc w:val="left"/>
      <w:pPr>
        <w:ind w:left="2115" w:hanging="360"/>
      </w:pPr>
    </w:lvl>
    <w:lvl w:ilvl="2" w:tplc="0410001B" w:tentative="1">
      <w:start w:val="1"/>
      <w:numFmt w:val="lowerRoman"/>
      <w:lvlText w:val="%3."/>
      <w:lvlJc w:val="right"/>
      <w:pPr>
        <w:ind w:left="2835" w:hanging="180"/>
      </w:pPr>
    </w:lvl>
    <w:lvl w:ilvl="3" w:tplc="0410000F" w:tentative="1">
      <w:start w:val="1"/>
      <w:numFmt w:val="decimal"/>
      <w:lvlText w:val="%4."/>
      <w:lvlJc w:val="left"/>
      <w:pPr>
        <w:ind w:left="3555" w:hanging="360"/>
      </w:pPr>
    </w:lvl>
    <w:lvl w:ilvl="4" w:tplc="04100019" w:tentative="1">
      <w:start w:val="1"/>
      <w:numFmt w:val="lowerLetter"/>
      <w:lvlText w:val="%5."/>
      <w:lvlJc w:val="left"/>
      <w:pPr>
        <w:ind w:left="4275" w:hanging="360"/>
      </w:pPr>
    </w:lvl>
    <w:lvl w:ilvl="5" w:tplc="0410001B" w:tentative="1">
      <w:start w:val="1"/>
      <w:numFmt w:val="lowerRoman"/>
      <w:lvlText w:val="%6."/>
      <w:lvlJc w:val="right"/>
      <w:pPr>
        <w:ind w:left="4995" w:hanging="180"/>
      </w:pPr>
    </w:lvl>
    <w:lvl w:ilvl="6" w:tplc="0410000F" w:tentative="1">
      <w:start w:val="1"/>
      <w:numFmt w:val="decimal"/>
      <w:lvlText w:val="%7."/>
      <w:lvlJc w:val="left"/>
      <w:pPr>
        <w:ind w:left="5715" w:hanging="360"/>
      </w:pPr>
    </w:lvl>
    <w:lvl w:ilvl="7" w:tplc="04100019" w:tentative="1">
      <w:start w:val="1"/>
      <w:numFmt w:val="lowerLetter"/>
      <w:lvlText w:val="%8."/>
      <w:lvlJc w:val="left"/>
      <w:pPr>
        <w:ind w:left="6435" w:hanging="360"/>
      </w:pPr>
    </w:lvl>
    <w:lvl w:ilvl="8" w:tplc="0410001B" w:tentative="1">
      <w:start w:val="1"/>
      <w:numFmt w:val="lowerRoman"/>
      <w:lvlText w:val="%9."/>
      <w:lvlJc w:val="right"/>
      <w:pPr>
        <w:ind w:left="7155" w:hanging="180"/>
      </w:pPr>
    </w:lvl>
  </w:abstractNum>
  <w:abstractNum w:abstractNumId="10">
    <w:nsid w:val="12AE47A3"/>
    <w:multiLevelType w:val="hybridMultilevel"/>
    <w:tmpl w:val="9E0CA42A"/>
    <w:lvl w:ilvl="0" w:tplc="6F1E41D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1DCF4C71"/>
    <w:multiLevelType w:val="hybridMultilevel"/>
    <w:tmpl w:val="63B8E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206587"/>
    <w:multiLevelType w:val="hybridMultilevel"/>
    <w:tmpl w:val="8CE23E04"/>
    <w:lvl w:ilvl="0" w:tplc="18F496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4BF23A5E"/>
    <w:multiLevelType w:val="hybridMultilevel"/>
    <w:tmpl w:val="6E36B132"/>
    <w:lvl w:ilvl="0" w:tplc="04100017">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6670372"/>
    <w:multiLevelType w:val="hybridMultilevel"/>
    <w:tmpl w:val="D5EC42AE"/>
    <w:lvl w:ilvl="0" w:tplc="DB5ABA5C">
      <w:start w:val="3"/>
      <w:numFmt w:val="lowerLetter"/>
      <w:lvlText w:val="%1)"/>
      <w:lvlJc w:val="left"/>
      <w:pPr>
        <w:ind w:left="1393" w:hanging="360"/>
      </w:pPr>
      <w:rPr>
        <w:rFonts w:hint="default"/>
      </w:rPr>
    </w:lvl>
    <w:lvl w:ilvl="1" w:tplc="04100019" w:tentative="1">
      <w:start w:val="1"/>
      <w:numFmt w:val="lowerLetter"/>
      <w:lvlText w:val="%2."/>
      <w:lvlJc w:val="left"/>
      <w:pPr>
        <w:ind w:left="2113" w:hanging="360"/>
      </w:pPr>
    </w:lvl>
    <w:lvl w:ilvl="2" w:tplc="0410001B" w:tentative="1">
      <w:start w:val="1"/>
      <w:numFmt w:val="lowerRoman"/>
      <w:lvlText w:val="%3."/>
      <w:lvlJc w:val="right"/>
      <w:pPr>
        <w:ind w:left="2833" w:hanging="180"/>
      </w:pPr>
    </w:lvl>
    <w:lvl w:ilvl="3" w:tplc="0410000F" w:tentative="1">
      <w:start w:val="1"/>
      <w:numFmt w:val="decimal"/>
      <w:lvlText w:val="%4."/>
      <w:lvlJc w:val="left"/>
      <w:pPr>
        <w:ind w:left="3553" w:hanging="360"/>
      </w:pPr>
    </w:lvl>
    <w:lvl w:ilvl="4" w:tplc="04100019" w:tentative="1">
      <w:start w:val="1"/>
      <w:numFmt w:val="lowerLetter"/>
      <w:lvlText w:val="%5."/>
      <w:lvlJc w:val="left"/>
      <w:pPr>
        <w:ind w:left="4273" w:hanging="360"/>
      </w:pPr>
    </w:lvl>
    <w:lvl w:ilvl="5" w:tplc="0410001B" w:tentative="1">
      <w:start w:val="1"/>
      <w:numFmt w:val="lowerRoman"/>
      <w:lvlText w:val="%6."/>
      <w:lvlJc w:val="right"/>
      <w:pPr>
        <w:ind w:left="4993" w:hanging="180"/>
      </w:pPr>
    </w:lvl>
    <w:lvl w:ilvl="6" w:tplc="0410000F" w:tentative="1">
      <w:start w:val="1"/>
      <w:numFmt w:val="decimal"/>
      <w:lvlText w:val="%7."/>
      <w:lvlJc w:val="left"/>
      <w:pPr>
        <w:ind w:left="5713" w:hanging="360"/>
      </w:pPr>
    </w:lvl>
    <w:lvl w:ilvl="7" w:tplc="04100019" w:tentative="1">
      <w:start w:val="1"/>
      <w:numFmt w:val="lowerLetter"/>
      <w:lvlText w:val="%8."/>
      <w:lvlJc w:val="left"/>
      <w:pPr>
        <w:ind w:left="6433" w:hanging="360"/>
      </w:pPr>
    </w:lvl>
    <w:lvl w:ilvl="8" w:tplc="0410001B" w:tentative="1">
      <w:start w:val="1"/>
      <w:numFmt w:val="lowerRoman"/>
      <w:lvlText w:val="%9."/>
      <w:lvlJc w:val="right"/>
      <w:pPr>
        <w:ind w:left="7153" w:hanging="180"/>
      </w:pPr>
    </w:lvl>
  </w:abstractNum>
  <w:abstractNum w:abstractNumId="15">
    <w:nsid w:val="7A4208B5"/>
    <w:multiLevelType w:val="hybridMultilevel"/>
    <w:tmpl w:val="277C33C4"/>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3"/>
  </w:num>
  <w:num w:numId="12">
    <w:abstractNumId w:val="15"/>
  </w:num>
  <w:num w:numId="13">
    <w:abstractNumId w:val="14"/>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4"/>
    <o:shapelayout v:ext="edit">
      <o:idmap v:ext="edit" data="20"/>
    </o:shapelayout>
  </w:hdrShapeDefaults>
  <w:footnotePr>
    <w:footnote w:id="-1"/>
    <w:footnote w:id="0"/>
  </w:footnotePr>
  <w:endnotePr>
    <w:endnote w:id="-1"/>
    <w:endnote w:id="0"/>
  </w:endnotePr>
  <w:compat>
    <w:ulTrailSpace/>
    <w:doNotExpandShiftReturn/>
    <w:adjustLineHeightInTable/>
    <w:useFELayout/>
  </w:compat>
  <w:rsids>
    <w:rsidRoot w:val="00491281"/>
    <w:rsid w:val="00003B5D"/>
    <w:rsid w:val="000B40BB"/>
    <w:rsid w:val="001227B0"/>
    <w:rsid w:val="001276FB"/>
    <w:rsid w:val="00136C80"/>
    <w:rsid w:val="00150759"/>
    <w:rsid w:val="00171753"/>
    <w:rsid w:val="001A4F51"/>
    <w:rsid w:val="001C2119"/>
    <w:rsid w:val="001F786F"/>
    <w:rsid w:val="00242CA8"/>
    <w:rsid w:val="00277A14"/>
    <w:rsid w:val="002A45DB"/>
    <w:rsid w:val="002A7E14"/>
    <w:rsid w:val="002C4305"/>
    <w:rsid w:val="00310001"/>
    <w:rsid w:val="00321732"/>
    <w:rsid w:val="00323E41"/>
    <w:rsid w:val="0033476F"/>
    <w:rsid w:val="003A01E2"/>
    <w:rsid w:val="003A70F4"/>
    <w:rsid w:val="003B29A8"/>
    <w:rsid w:val="003C7E12"/>
    <w:rsid w:val="00420ED2"/>
    <w:rsid w:val="00433BC2"/>
    <w:rsid w:val="00455115"/>
    <w:rsid w:val="00491281"/>
    <w:rsid w:val="004D2469"/>
    <w:rsid w:val="004E2A40"/>
    <w:rsid w:val="004F5BC7"/>
    <w:rsid w:val="00515CF4"/>
    <w:rsid w:val="005207F9"/>
    <w:rsid w:val="00556891"/>
    <w:rsid w:val="00581E01"/>
    <w:rsid w:val="00590C50"/>
    <w:rsid w:val="005A0442"/>
    <w:rsid w:val="005C5300"/>
    <w:rsid w:val="005D32CE"/>
    <w:rsid w:val="00616E95"/>
    <w:rsid w:val="00651B91"/>
    <w:rsid w:val="00705014"/>
    <w:rsid w:val="00712D3C"/>
    <w:rsid w:val="007657F9"/>
    <w:rsid w:val="007C24AA"/>
    <w:rsid w:val="007F530C"/>
    <w:rsid w:val="008014A7"/>
    <w:rsid w:val="008D53C9"/>
    <w:rsid w:val="00950CC8"/>
    <w:rsid w:val="009627B3"/>
    <w:rsid w:val="009959F6"/>
    <w:rsid w:val="009B3A66"/>
    <w:rsid w:val="009C6E82"/>
    <w:rsid w:val="00A36A11"/>
    <w:rsid w:val="00A65377"/>
    <w:rsid w:val="00A70B08"/>
    <w:rsid w:val="00AA4B29"/>
    <w:rsid w:val="00B07181"/>
    <w:rsid w:val="00B2309B"/>
    <w:rsid w:val="00B32563"/>
    <w:rsid w:val="00B56DE2"/>
    <w:rsid w:val="00BF2426"/>
    <w:rsid w:val="00C04E5A"/>
    <w:rsid w:val="00C12A12"/>
    <w:rsid w:val="00C740D7"/>
    <w:rsid w:val="00CE4D7C"/>
    <w:rsid w:val="00D033F6"/>
    <w:rsid w:val="00D426B1"/>
    <w:rsid w:val="00D642FC"/>
    <w:rsid w:val="00D70B5F"/>
    <w:rsid w:val="00D75D58"/>
    <w:rsid w:val="00DA23BE"/>
    <w:rsid w:val="00DD64A5"/>
    <w:rsid w:val="00DF0F10"/>
    <w:rsid w:val="00DF1C49"/>
    <w:rsid w:val="00E000DE"/>
    <w:rsid w:val="00E54FB1"/>
    <w:rsid w:val="00E63665"/>
    <w:rsid w:val="00E84D82"/>
    <w:rsid w:val="00F000AB"/>
    <w:rsid w:val="00F07C2B"/>
    <w:rsid w:val="00F26BA4"/>
    <w:rsid w:val="00F609F0"/>
    <w:rsid w:val="00FA1CAD"/>
    <w:rsid w:val="00FC6F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959F6"/>
    <w:pPr>
      <w:widowControl w:val="0"/>
      <w:autoSpaceDE w:val="0"/>
      <w:autoSpaceDN w:val="0"/>
      <w:adjustRightInd w:val="0"/>
      <w:spacing w:after="0" w:line="240" w:lineRule="auto"/>
    </w:pPr>
    <w:rPr>
      <w:rFonts w:ascii="Times New Roman" w:hAnsi="Times New Roman" w:cs="Times New Roman"/>
    </w:rPr>
  </w:style>
  <w:style w:type="paragraph" w:styleId="Titolo1">
    <w:name w:val="heading 1"/>
    <w:basedOn w:val="Normale"/>
    <w:next w:val="Normale"/>
    <w:link w:val="Titolo1Carattere"/>
    <w:uiPriority w:val="1"/>
    <w:qFormat/>
    <w:rsid w:val="009959F6"/>
    <w:pPr>
      <w:spacing w:before="11"/>
      <w:ind w:left="20"/>
      <w:outlineLvl w:val="0"/>
    </w:pPr>
    <w:rPr>
      <w:b/>
      <w:bCs/>
    </w:rPr>
  </w:style>
  <w:style w:type="paragraph" w:styleId="Titolo2">
    <w:name w:val="heading 2"/>
    <w:basedOn w:val="Normale"/>
    <w:next w:val="Normale"/>
    <w:link w:val="Titolo2Carattere"/>
    <w:uiPriority w:val="1"/>
    <w:qFormat/>
    <w:rsid w:val="009959F6"/>
    <w:pPr>
      <w:ind w:right="819"/>
      <w:jc w:val="center"/>
      <w:outlineLvl w:val="1"/>
    </w:pPr>
    <w:rPr>
      <w:sz w:val="20"/>
      <w:szCs w:val="20"/>
    </w:rPr>
  </w:style>
  <w:style w:type="paragraph" w:styleId="Titolo3">
    <w:name w:val="heading 3"/>
    <w:basedOn w:val="Normale"/>
    <w:next w:val="Normale"/>
    <w:link w:val="Titolo3Carattere"/>
    <w:uiPriority w:val="1"/>
    <w:qFormat/>
    <w:rsid w:val="009959F6"/>
    <w:pPr>
      <w:spacing w:before="15"/>
      <w:ind w:left="20"/>
      <w:outlineLvl w:val="2"/>
    </w:pPr>
    <w:rPr>
      <w:rFonts w:ascii="Arial" w:hAnsi="Arial" w:cs="Arial"/>
      <w:b/>
      <w:bCs/>
      <w:sz w:val="16"/>
      <w:szCs w:val="16"/>
    </w:rPr>
  </w:style>
  <w:style w:type="paragraph" w:styleId="Titolo4">
    <w:name w:val="heading 4"/>
    <w:basedOn w:val="Normale"/>
    <w:next w:val="Normale"/>
    <w:link w:val="Titolo4Carattere"/>
    <w:uiPriority w:val="9"/>
    <w:semiHidden/>
    <w:unhideWhenUsed/>
    <w:qFormat/>
    <w:rsid w:val="00F07C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9959F6"/>
    <w:rPr>
      <w:sz w:val="15"/>
      <w:szCs w:val="15"/>
    </w:rPr>
  </w:style>
  <w:style w:type="character" w:customStyle="1" w:styleId="CorpodeltestoCarattere">
    <w:name w:val="Corpo del testo Carattere"/>
    <w:basedOn w:val="Carpredefinitoparagrafo"/>
    <w:link w:val="Corpodeltesto"/>
    <w:uiPriority w:val="99"/>
    <w:rsid w:val="009959F6"/>
    <w:rPr>
      <w:rFonts w:ascii="Times New Roman" w:hAnsi="Times New Roman" w:cs="Times New Roman"/>
    </w:rPr>
  </w:style>
  <w:style w:type="character" w:customStyle="1" w:styleId="Titolo1Carattere">
    <w:name w:val="Titolo 1 Carattere"/>
    <w:basedOn w:val="Carpredefinitoparagrafo"/>
    <w:link w:val="Titolo1"/>
    <w:uiPriority w:val="9"/>
    <w:rsid w:val="009959F6"/>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9959F6"/>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959F6"/>
    <w:rPr>
      <w:rFonts w:asciiTheme="majorHAnsi" w:eastAsiaTheme="majorEastAsia" w:hAnsiTheme="majorHAnsi" w:cstheme="majorBidi"/>
      <w:b/>
      <w:bCs/>
      <w:sz w:val="26"/>
      <w:szCs w:val="26"/>
    </w:rPr>
  </w:style>
  <w:style w:type="paragraph" w:styleId="Paragrafoelenco">
    <w:name w:val="List Paragraph"/>
    <w:basedOn w:val="Normale"/>
    <w:uiPriority w:val="1"/>
    <w:qFormat/>
    <w:rsid w:val="009959F6"/>
    <w:pPr>
      <w:ind w:left="1127" w:hanging="356"/>
    </w:pPr>
    <w:rPr>
      <w:sz w:val="24"/>
      <w:szCs w:val="24"/>
    </w:rPr>
  </w:style>
  <w:style w:type="paragraph" w:customStyle="1" w:styleId="TableParagraph">
    <w:name w:val="Table Paragraph"/>
    <w:basedOn w:val="Normale"/>
    <w:uiPriority w:val="1"/>
    <w:qFormat/>
    <w:rsid w:val="009959F6"/>
    <w:rPr>
      <w:sz w:val="24"/>
      <w:szCs w:val="24"/>
    </w:rPr>
  </w:style>
  <w:style w:type="paragraph" w:styleId="Intestazione">
    <w:name w:val="header"/>
    <w:basedOn w:val="Normale"/>
    <w:link w:val="IntestazioneCarattere"/>
    <w:unhideWhenUsed/>
    <w:rsid w:val="00F07C2B"/>
    <w:pPr>
      <w:tabs>
        <w:tab w:val="center" w:pos="4819"/>
        <w:tab w:val="right" w:pos="9638"/>
      </w:tabs>
    </w:pPr>
  </w:style>
  <w:style w:type="character" w:customStyle="1" w:styleId="IntestazioneCarattere">
    <w:name w:val="Intestazione Carattere"/>
    <w:basedOn w:val="Carpredefinitoparagrafo"/>
    <w:link w:val="Intestazione"/>
    <w:rsid w:val="00F07C2B"/>
    <w:rPr>
      <w:rFonts w:ascii="Times New Roman" w:hAnsi="Times New Roman" w:cs="Times New Roman"/>
    </w:rPr>
  </w:style>
  <w:style w:type="paragraph" w:styleId="Pidipagina">
    <w:name w:val="footer"/>
    <w:basedOn w:val="Normale"/>
    <w:link w:val="PidipaginaCarattere"/>
    <w:uiPriority w:val="99"/>
    <w:unhideWhenUsed/>
    <w:rsid w:val="00F07C2B"/>
    <w:pPr>
      <w:tabs>
        <w:tab w:val="center" w:pos="4819"/>
        <w:tab w:val="right" w:pos="9638"/>
      </w:tabs>
    </w:pPr>
  </w:style>
  <w:style w:type="character" w:customStyle="1" w:styleId="PidipaginaCarattere">
    <w:name w:val="Piè di pagina Carattere"/>
    <w:basedOn w:val="Carpredefinitoparagrafo"/>
    <w:link w:val="Pidipagina"/>
    <w:uiPriority w:val="99"/>
    <w:rsid w:val="00F07C2B"/>
    <w:rPr>
      <w:rFonts w:ascii="Times New Roman" w:hAnsi="Times New Roman" w:cs="Times New Roman"/>
    </w:rPr>
  </w:style>
  <w:style w:type="character" w:customStyle="1" w:styleId="Titolo4Carattere">
    <w:name w:val="Titolo 4 Carattere"/>
    <w:basedOn w:val="Carpredefinitoparagrafo"/>
    <w:link w:val="Titolo4"/>
    <w:uiPriority w:val="9"/>
    <w:semiHidden/>
    <w:rsid w:val="00F07C2B"/>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F07C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717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Titolo1">
    <w:name w:val="heading 1"/>
    <w:basedOn w:val="Normale"/>
    <w:next w:val="Normale"/>
    <w:link w:val="Titolo1Carattere"/>
    <w:uiPriority w:val="1"/>
    <w:qFormat/>
    <w:pPr>
      <w:spacing w:before="11"/>
      <w:ind w:left="20"/>
      <w:outlineLvl w:val="0"/>
    </w:pPr>
    <w:rPr>
      <w:b/>
      <w:bCs/>
    </w:rPr>
  </w:style>
  <w:style w:type="paragraph" w:styleId="Titolo2">
    <w:name w:val="heading 2"/>
    <w:basedOn w:val="Normale"/>
    <w:next w:val="Normale"/>
    <w:link w:val="Titolo2Carattere"/>
    <w:uiPriority w:val="1"/>
    <w:qFormat/>
    <w:pPr>
      <w:ind w:right="819"/>
      <w:jc w:val="center"/>
      <w:outlineLvl w:val="1"/>
    </w:pPr>
    <w:rPr>
      <w:sz w:val="20"/>
      <w:szCs w:val="20"/>
    </w:rPr>
  </w:style>
  <w:style w:type="paragraph" w:styleId="Titolo3">
    <w:name w:val="heading 3"/>
    <w:basedOn w:val="Normale"/>
    <w:next w:val="Normale"/>
    <w:link w:val="Titolo3Carattere"/>
    <w:uiPriority w:val="1"/>
    <w:qFormat/>
    <w:pPr>
      <w:spacing w:before="15"/>
      <w:ind w:left="20"/>
      <w:outlineLvl w:val="2"/>
    </w:pPr>
    <w:rPr>
      <w:rFonts w:ascii="Arial" w:hAnsi="Arial" w:cs="Arial"/>
      <w:b/>
      <w:bCs/>
      <w:sz w:val="16"/>
      <w:szCs w:val="16"/>
    </w:rPr>
  </w:style>
  <w:style w:type="paragraph" w:styleId="Titolo4">
    <w:name w:val="heading 4"/>
    <w:basedOn w:val="Normale"/>
    <w:next w:val="Normale"/>
    <w:link w:val="Titolo4Carattere"/>
    <w:uiPriority w:val="9"/>
    <w:semiHidden/>
    <w:unhideWhenUsed/>
    <w:qFormat/>
    <w:rsid w:val="00F07C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sz w:val="15"/>
      <w:szCs w:val="15"/>
    </w:rPr>
  </w:style>
  <w:style w:type="character" w:customStyle="1" w:styleId="CorpotestoCarattere">
    <w:name w:val="Corpo testo Carattere"/>
    <w:basedOn w:val="Carpredefinitoparagrafo"/>
    <w:link w:val="Corpotesto"/>
    <w:uiPriority w:val="99"/>
    <w:semiHidden/>
    <w:rPr>
      <w:rFonts w:ascii="Times New Roman" w:hAnsi="Times New Roman" w:cs="Times New Roman"/>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Paragrafoelenco">
    <w:name w:val="List Paragraph"/>
    <w:basedOn w:val="Normale"/>
    <w:uiPriority w:val="1"/>
    <w:qFormat/>
    <w:pPr>
      <w:ind w:left="1127" w:hanging="356"/>
    </w:pPr>
    <w:rPr>
      <w:sz w:val="24"/>
      <w:szCs w:val="24"/>
    </w:rPr>
  </w:style>
  <w:style w:type="paragraph" w:customStyle="1" w:styleId="TableParagraph">
    <w:name w:val="Table Paragraph"/>
    <w:basedOn w:val="Normale"/>
    <w:uiPriority w:val="1"/>
    <w:qFormat/>
    <w:rPr>
      <w:sz w:val="24"/>
      <w:szCs w:val="24"/>
    </w:rPr>
  </w:style>
  <w:style w:type="paragraph" w:styleId="Intestazione">
    <w:name w:val="header"/>
    <w:basedOn w:val="Normale"/>
    <w:link w:val="IntestazioneCarattere"/>
    <w:uiPriority w:val="99"/>
    <w:unhideWhenUsed/>
    <w:rsid w:val="00F07C2B"/>
    <w:pPr>
      <w:tabs>
        <w:tab w:val="center" w:pos="4819"/>
        <w:tab w:val="right" w:pos="9638"/>
      </w:tabs>
    </w:pPr>
  </w:style>
  <w:style w:type="character" w:customStyle="1" w:styleId="IntestazioneCarattere">
    <w:name w:val="Intestazione Carattere"/>
    <w:basedOn w:val="Carpredefinitoparagrafo"/>
    <w:link w:val="Intestazione"/>
    <w:uiPriority w:val="99"/>
    <w:rsid w:val="00F07C2B"/>
    <w:rPr>
      <w:rFonts w:ascii="Times New Roman" w:hAnsi="Times New Roman" w:cs="Times New Roman"/>
    </w:rPr>
  </w:style>
  <w:style w:type="paragraph" w:styleId="Pidipagina">
    <w:name w:val="footer"/>
    <w:basedOn w:val="Normale"/>
    <w:link w:val="PidipaginaCarattere"/>
    <w:uiPriority w:val="99"/>
    <w:unhideWhenUsed/>
    <w:rsid w:val="00F07C2B"/>
    <w:pPr>
      <w:tabs>
        <w:tab w:val="center" w:pos="4819"/>
        <w:tab w:val="right" w:pos="9638"/>
      </w:tabs>
    </w:pPr>
  </w:style>
  <w:style w:type="character" w:customStyle="1" w:styleId="PidipaginaCarattere">
    <w:name w:val="Piè di pagina Carattere"/>
    <w:basedOn w:val="Carpredefinitoparagrafo"/>
    <w:link w:val="Pidipagina"/>
    <w:uiPriority w:val="99"/>
    <w:rsid w:val="00F07C2B"/>
    <w:rPr>
      <w:rFonts w:ascii="Times New Roman" w:hAnsi="Times New Roman" w:cs="Times New Roman"/>
    </w:rPr>
  </w:style>
  <w:style w:type="character" w:customStyle="1" w:styleId="Titolo4Carattere">
    <w:name w:val="Titolo 4 Carattere"/>
    <w:basedOn w:val="Carpredefinitoparagrafo"/>
    <w:link w:val="Titolo4"/>
    <w:uiPriority w:val="9"/>
    <w:semiHidden/>
    <w:rsid w:val="00F07C2B"/>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F07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7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3C37-E2BA-41A9-945F-FE2B4682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1729</Words>
  <Characters>10211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Bonetto</dc:creator>
  <cp:lastModifiedBy>perissinotto.luigia</cp:lastModifiedBy>
  <cp:revision>15</cp:revision>
  <cp:lastPrinted>2019-10-23T10:31:00Z</cp:lastPrinted>
  <dcterms:created xsi:type="dcterms:W3CDTF">2019-08-02T07:57:00Z</dcterms:created>
  <dcterms:modified xsi:type="dcterms:W3CDTF">2019-10-29T08:53:00Z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C5550  PDF</vt:lpwstr>
  </property>
</Properties>
</file>